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F16" w:rsidRPr="00F62B08" w:rsidRDefault="001F09F7" w:rsidP="00F62B08">
      <w:r w:rsidRPr="00F62B08">
        <w:rPr>
          <w:b/>
        </w:rPr>
        <w:t>КООРДИНАЦИОНЫЙ ПЛАН РАБОТЫ</w:t>
      </w:r>
      <w:r w:rsidRPr="00F62B08">
        <w:t xml:space="preserve">    </w:t>
      </w:r>
      <w:r w:rsidR="00747F16" w:rsidRPr="00F62B08">
        <w:t xml:space="preserve">                      </w:t>
      </w:r>
      <w:r w:rsidR="003B186A" w:rsidRPr="00F62B08">
        <w:t xml:space="preserve">                                        </w:t>
      </w:r>
      <w:r w:rsidR="00747F16" w:rsidRPr="00F62B08">
        <w:t xml:space="preserve">    </w:t>
      </w:r>
      <w:r w:rsidR="00747F16" w:rsidRPr="00F62B08">
        <w:rPr>
          <w:b/>
        </w:rPr>
        <w:t>«Утверждаю»</w:t>
      </w:r>
      <w:r w:rsidR="00747F16" w:rsidRPr="00F62B08">
        <w:t xml:space="preserve">                  </w:t>
      </w:r>
      <w:r w:rsidRPr="00F62B08">
        <w:t xml:space="preserve"> </w:t>
      </w:r>
    </w:p>
    <w:p w:rsidR="0038562F" w:rsidRPr="00F62B08" w:rsidRDefault="001F09F7" w:rsidP="00F62B08">
      <w:r w:rsidRPr="00F62B08">
        <w:rPr>
          <w:b/>
          <w:caps/>
        </w:rPr>
        <w:t>Дома детского твочества</w:t>
      </w:r>
      <w:r w:rsidR="00747F16" w:rsidRPr="00F62B08">
        <w:rPr>
          <w:b/>
          <w:caps/>
        </w:rPr>
        <w:t xml:space="preserve"> ДДТ</w:t>
      </w:r>
      <w:r w:rsidR="000C4848" w:rsidRPr="00F62B08">
        <w:rPr>
          <w:caps/>
        </w:rPr>
        <w:t xml:space="preserve">               </w:t>
      </w:r>
      <w:r w:rsidR="0038562F" w:rsidRPr="00F62B08">
        <w:rPr>
          <w:caps/>
        </w:rPr>
        <w:t xml:space="preserve">                         </w:t>
      </w:r>
      <w:r w:rsidR="003B186A" w:rsidRPr="00F62B08">
        <w:rPr>
          <w:caps/>
        </w:rPr>
        <w:t xml:space="preserve">                                  </w:t>
      </w:r>
      <w:r w:rsidR="00747F16" w:rsidRPr="00F62B08">
        <w:t xml:space="preserve">Директор </w:t>
      </w:r>
    </w:p>
    <w:p w:rsidR="001F09F7" w:rsidRPr="00F62B08" w:rsidRDefault="0038562F" w:rsidP="00F62B08">
      <w:pPr>
        <w:rPr>
          <w:caps/>
        </w:rPr>
      </w:pPr>
      <w:r w:rsidRPr="00F62B08">
        <w:t xml:space="preserve">                                                                                                         </w:t>
      </w:r>
      <w:r w:rsidR="003B186A" w:rsidRPr="00F62B08">
        <w:t xml:space="preserve">                                         </w:t>
      </w:r>
      <w:r w:rsidRPr="00F62B08">
        <w:t>ГБУДО</w:t>
      </w:r>
      <w:r w:rsidR="00747F16" w:rsidRPr="00F62B08">
        <w:t>ДДТ</w:t>
      </w:r>
      <w:r w:rsidR="00747F16" w:rsidRPr="00F62B08">
        <w:rPr>
          <w:caps/>
        </w:rPr>
        <w:t xml:space="preserve">           </w:t>
      </w:r>
    </w:p>
    <w:p w:rsidR="00747F16" w:rsidRPr="00F62B08" w:rsidRDefault="00747F16" w:rsidP="00F62B08">
      <w:r w:rsidRPr="00F62B08">
        <w:rPr>
          <w:caps/>
        </w:rPr>
        <w:t xml:space="preserve">                                                                                                                                       </w:t>
      </w:r>
      <w:r w:rsidR="0038562F" w:rsidRPr="00F62B08">
        <w:rPr>
          <w:caps/>
        </w:rPr>
        <w:t xml:space="preserve">       </w:t>
      </w:r>
      <w:r w:rsidRPr="00F62B08">
        <w:rPr>
          <w:caps/>
        </w:rPr>
        <w:t xml:space="preserve"> </w:t>
      </w:r>
      <w:r w:rsidR="003B186A" w:rsidRPr="00F62B08">
        <w:rPr>
          <w:caps/>
        </w:rPr>
        <w:t xml:space="preserve">   </w:t>
      </w:r>
      <w:proofErr w:type="spellStart"/>
      <w:r w:rsidR="000C4848" w:rsidRPr="00F62B08">
        <w:t>Голянич</w:t>
      </w:r>
      <w:proofErr w:type="spellEnd"/>
      <w:r w:rsidR="000C4848" w:rsidRPr="00F62B08">
        <w:t xml:space="preserve"> Э.В</w:t>
      </w:r>
      <w:r w:rsidRPr="00F62B08">
        <w:t>.</w:t>
      </w:r>
    </w:p>
    <w:p w:rsidR="00747F16" w:rsidRPr="00F62B08" w:rsidRDefault="005B1DF6" w:rsidP="00F62B08">
      <w:pPr>
        <w:rPr>
          <w:b/>
          <w:sz w:val="28"/>
          <w:szCs w:val="28"/>
        </w:rPr>
      </w:pPr>
      <w:r w:rsidRPr="00F62B08">
        <w:rPr>
          <w:b/>
          <w:caps/>
          <w:sz w:val="28"/>
          <w:szCs w:val="28"/>
        </w:rPr>
        <w:t xml:space="preserve">на </w:t>
      </w:r>
      <w:r w:rsidR="006B6F22" w:rsidRPr="00F62B08">
        <w:rPr>
          <w:b/>
          <w:caps/>
          <w:sz w:val="28"/>
          <w:szCs w:val="28"/>
        </w:rPr>
        <w:t xml:space="preserve"> </w:t>
      </w:r>
      <w:r w:rsidR="00735D72" w:rsidRPr="00F62B08">
        <w:rPr>
          <w:b/>
          <w:caps/>
          <w:sz w:val="28"/>
          <w:szCs w:val="28"/>
        </w:rPr>
        <w:t>апрель</w:t>
      </w:r>
      <w:r w:rsidR="006114B6">
        <w:rPr>
          <w:b/>
          <w:caps/>
          <w:sz w:val="28"/>
          <w:szCs w:val="28"/>
        </w:rPr>
        <w:t xml:space="preserve"> 2020</w:t>
      </w:r>
      <w:r w:rsidR="0065350B" w:rsidRPr="00F62B08">
        <w:rPr>
          <w:b/>
          <w:caps/>
          <w:sz w:val="28"/>
          <w:szCs w:val="28"/>
        </w:rPr>
        <w:t xml:space="preserve"> </w:t>
      </w:r>
      <w:r w:rsidR="00747F16" w:rsidRPr="00F62B08">
        <w:rPr>
          <w:b/>
          <w:caps/>
          <w:sz w:val="28"/>
          <w:szCs w:val="28"/>
        </w:rPr>
        <w:t xml:space="preserve">года                                                                                             </w:t>
      </w:r>
    </w:p>
    <w:p w:rsidR="00747F16" w:rsidRPr="00F62B08" w:rsidRDefault="00747F16" w:rsidP="00F62B08">
      <w:r w:rsidRPr="00F62B08">
        <w:t xml:space="preserve">                                                                                                                                         ________________             </w:t>
      </w:r>
    </w:p>
    <w:p w:rsidR="001F09F7" w:rsidRPr="00F62B08" w:rsidRDefault="003B186A" w:rsidP="00F62B08">
      <w:r w:rsidRPr="00F62B08">
        <w:t xml:space="preserve">  </w:t>
      </w:r>
    </w:p>
    <w:tbl>
      <w:tblPr>
        <w:tblStyle w:val="a3"/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38"/>
        <w:gridCol w:w="2564"/>
        <w:gridCol w:w="1568"/>
        <w:gridCol w:w="2694"/>
        <w:gridCol w:w="2126"/>
      </w:tblGrid>
      <w:tr w:rsidR="00BF5AFF" w:rsidRPr="00F62B08" w:rsidTr="00286638">
        <w:tc>
          <w:tcPr>
            <w:tcW w:w="1538" w:type="dxa"/>
            <w:tcBorders>
              <w:bottom w:val="single" w:sz="4" w:space="0" w:color="auto"/>
            </w:tcBorders>
          </w:tcPr>
          <w:p w:rsidR="005B137A" w:rsidRPr="00F62B08" w:rsidRDefault="005B137A" w:rsidP="00F62B08">
            <w:pPr>
              <w:rPr>
                <w:b/>
              </w:rPr>
            </w:pPr>
            <w:r w:rsidRPr="00F62B08">
              <w:rPr>
                <w:b/>
              </w:rPr>
              <w:t>Дата</w:t>
            </w:r>
          </w:p>
          <w:p w:rsidR="005B137A" w:rsidRPr="00F62B08" w:rsidRDefault="005B137A" w:rsidP="00F62B08">
            <w:pPr>
              <w:rPr>
                <w:b/>
              </w:rPr>
            </w:pPr>
          </w:p>
        </w:tc>
        <w:tc>
          <w:tcPr>
            <w:tcW w:w="2564" w:type="dxa"/>
          </w:tcPr>
          <w:p w:rsidR="005B137A" w:rsidRPr="00F62B08" w:rsidRDefault="005B137A" w:rsidP="00F62B08">
            <w:pPr>
              <w:rPr>
                <w:b/>
              </w:rPr>
            </w:pPr>
            <w:r w:rsidRPr="00F62B08">
              <w:rPr>
                <w:b/>
              </w:rPr>
              <w:t>Название мероприятия</w:t>
            </w:r>
          </w:p>
        </w:tc>
        <w:tc>
          <w:tcPr>
            <w:tcW w:w="1568" w:type="dxa"/>
          </w:tcPr>
          <w:p w:rsidR="005B137A" w:rsidRPr="00F62B08" w:rsidRDefault="005B137A" w:rsidP="00F62B08">
            <w:pPr>
              <w:rPr>
                <w:b/>
              </w:rPr>
            </w:pPr>
            <w:r w:rsidRPr="00F62B08">
              <w:rPr>
                <w:b/>
              </w:rPr>
              <w:t>время</w:t>
            </w:r>
          </w:p>
        </w:tc>
        <w:tc>
          <w:tcPr>
            <w:tcW w:w="2694" w:type="dxa"/>
          </w:tcPr>
          <w:p w:rsidR="005B137A" w:rsidRPr="00F62B08" w:rsidRDefault="005B137A" w:rsidP="00F62B08">
            <w:pPr>
              <w:rPr>
                <w:b/>
              </w:rPr>
            </w:pPr>
            <w:r w:rsidRPr="00F62B08">
              <w:rPr>
                <w:b/>
              </w:rPr>
              <w:t>место</w:t>
            </w:r>
          </w:p>
        </w:tc>
        <w:tc>
          <w:tcPr>
            <w:tcW w:w="2126" w:type="dxa"/>
          </w:tcPr>
          <w:p w:rsidR="005B137A" w:rsidRPr="00F62B08" w:rsidRDefault="005B137A" w:rsidP="00F62B08">
            <w:pPr>
              <w:rPr>
                <w:b/>
              </w:rPr>
            </w:pPr>
            <w:r w:rsidRPr="00F62B08">
              <w:rPr>
                <w:b/>
              </w:rPr>
              <w:t>ответственный</w:t>
            </w:r>
          </w:p>
        </w:tc>
      </w:tr>
      <w:tr w:rsidR="004D5725" w:rsidRPr="00F62B08" w:rsidTr="00286638">
        <w:tc>
          <w:tcPr>
            <w:tcW w:w="1538" w:type="dxa"/>
          </w:tcPr>
          <w:p w:rsidR="004D5725" w:rsidRPr="00AB46EE" w:rsidRDefault="004D5725" w:rsidP="00856A22">
            <w:pPr>
              <w:rPr>
                <w:highlight w:val="yellow"/>
              </w:rPr>
            </w:pPr>
            <w:r w:rsidRPr="00AB46EE">
              <w:rPr>
                <w:highlight w:val="yellow"/>
              </w:rPr>
              <w:t>01, 08, 15, 29.04 2020</w:t>
            </w:r>
          </w:p>
        </w:tc>
        <w:tc>
          <w:tcPr>
            <w:tcW w:w="2564" w:type="dxa"/>
          </w:tcPr>
          <w:p w:rsidR="004D5725" w:rsidRPr="00AB46EE" w:rsidRDefault="0091787E" w:rsidP="00856A22">
            <w:pPr>
              <w:rPr>
                <w:highlight w:val="yellow"/>
              </w:rPr>
            </w:pPr>
            <w:r w:rsidRPr="00AB46EE">
              <w:rPr>
                <w:highlight w:val="yellow"/>
              </w:rPr>
              <w:t xml:space="preserve">Сбор  районного Совета старшеклассников </w:t>
            </w:r>
          </w:p>
        </w:tc>
        <w:tc>
          <w:tcPr>
            <w:tcW w:w="1568" w:type="dxa"/>
          </w:tcPr>
          <w:p w:rsidR="004D5725" w:rsidRPr="00AB46EE" w:rsidRDefault="0091787E" w:rsidP="00856A22">
            <w:pPr>
              <w:rPr>
                <w:highlight w:val="yellow"/>
              </w:rPr>
            </w:pPr>
            <w:r w:rsidRPr="00AB46EE">
              <w:rPr>
                <w:highlight w:val="yellow"/>
              </w:rPr>
              <w:t>16.30</w:t>
            </w:r>
          </w:p>
        </w:tc>
        <w:tc>
          <w:tcPr>
            <w:tcW w:w="2694" w:type="dxa"/>
          </w:tcPr>
          <w:p w:rsidR="004D5725" w:rsidRPr="00AB46EE" w:rsidRDefault="004D5725" w:rsidP="00856A22">
            <w:pPr>
              <w:rPr>
                <w:highlight w:val="yellow"/>
              </w:rPr>
            </w:pPr>
            <w:r w:rsidRPr="00AB46EE">
              <w:rPr>
                <w:highlight w:val="yellow"/>
              </w:rPr>
              <w:t>ГБУДО ДДТ,</w:t>
            </w:r>
          </w:p>
          <w:p w:rsidR="004D5725" w:rsidRPr="00AB46EE" w:rsidRDefault="004D5725" w:rsidP="00856A22">
            <w:pPr>
              <w:rPr>
                <w:highlight w:val="yellow"/>
              </w:rPr>
            </w:pPr>
            <w:r w:rsidRPr="00AB46EE">
              <w:rPr>
                <w:highlight w:val="yellow"/>
              </w:rPr>
              <w:t>кабинет 213</w:t>
            </w:r>
          </w:p>
        </w:tc>
        <w:tc>
          <w:tcPr>
            <w:tcW w:w="2126" w:type="dxa"/>
            <w:vAlign w:val="center"/>
          </w:tcPr>
          <w:p w:rsidR="004D5725" w:rsidRPr="00AB46EE" w:rsidRDefault="004D5725" w:rsidP="00856A22">
            <w:pPr>
              <w:rPr>
                <w:highlight w:val="yellow"/>
              </w:rPr>
            </w:pPr>
            <w:r w:rsidRPr="00AB46EE">
              <w:rPr>
                <w:highlight w:val="yellow"/>
              </w:rPr>
              <w:t>Григорьев С.Г.</w:t>
            </w:r>
          </w:p>
          <w:p w:rsidR="004D5725" w:rsidRPr="00AB46EE" w:rsidRDefault="004D5725" w:rsidP="00856A22">
            <w:pPr>
              <w:rPr>
                <w:highlight w:val="yellow"/>
              </w:rPr>
            </w:pPr>
          </w:p>
          <w:p w:rsidR="004D5725" w:rsidRPr="00AB46EE" w:rsidRDefault="004D5725" w:rsidP="00856A22">
            <w:pPr>
              <w:rPr>
                <w:highlight w:val="yellow"/>
              </w:rPr>
            </w:pPr>
          </w:p>
          <w:p w:rsidR="004D5725" w:rsidRPr="00AB46EE" w:rsidRDefault="004D5725" w:rsidP="00856A22">
            <w:pPr>
              <w:rPr>
                <w:highlight w:val="yellow"/>
              </w:rPr>
            </w:pPr>
          </w:p>
        </w:tc>
      </w:tr>
      <w:tr w:rsidR="004D5725" w:rsidRPr="00F62B08" w:rsidTr="00286638">
        <w:tc>
          <w:tcPr>
            <w:tcW w:w="1538" w:type="dxa"/>
          </w:tcPr>
          <w:p w:rsidR="004D5725" w:rsidRPr="00856A22" w:rsidRDefault="004D5725" w:rsidP="00856A22">
            <w:r w:rsidRPr="00856A22">
              <w:t>01.04.2020</w:t>
            </w:r>
          </w:p>
        </w:tc>
        <w:tc>
          <w:tcPr>
            <w:tcW w:w="2564" w:type="dxa"/>
          </w:tcPr>
          <w:p w:rsidR="004D5725" w:rsidRPr="00856A22" w:rsidRDefault="004D5725" w:rsidP="00856A22">
            <w:r w:rsidRPr="00856A22">
              <w:t xml:space="preserve">ГУМО заведующих и методистов отделов </w:t>
            </w:r>
            <w:proofErr w:type="gramStart"/>
            <w:r w:rsidRPr="00856A22">
              <w:t>ИЗО</w:t>
            </w:r>
            <w:proofErr w:type="gramEnd"/>
            <w:r w:rsidRPr="00856A22">
              <w:t xml:space="preserve"> и ДПИ </w:t>
            </w:r>
          </w:p>
        </w:tc>
        <w:tc>
          <w:tcPr>
            <w:tcW w:w="1568" w:type="dxa"/>
          </w:tcPr>
          <w:p w:rsidR="004D5725" w:rsidRPr="00856A22" w:rsidRDefault="004D5725" w:rsidP="00856A22">
            <w:r w:rsidRPr="00856A22">
              <w:t>11:00</w:t>
            </w:r>
          </w:p>
        </w:tc>
        <w:tc>
          <w:tcPr>
            <w:tcW w:w="2694" w:type="dxa"/>
          </w:tcPr>
          <w:p w:rsidR="004D5725" w:rsidRPr="00856A22" w:rsidRDefault="004D5725" w:rsidP="00856A22">
            <w:r w:rsidRPr="00856A22">
              <w:t>ДДТ «Фонтанка-32»</w:t>
            </w:r>
          </w:p>
        </w:tc>
        <w:tc>
          <w:tcPr>
            <w:tcW w:w="2126" w:type="dxa"/>
          </w:tcPr>
          <w:p w:rsidR="004D5725" w:rsidRPr="00856A22" w:rsidRDefault="004D5725" w:rsidP="00856A22">
            <w:proofErr w:type="spellStart"/>
            <w:r w:rsidRPr="00856A22">
              <w:t>Пушнякова</w:t>
            </w:r>
            <w:proofErr w:type="spellEnd"/>
            <w:r w:rsidRPr="00856A22">
              <w:t xml:space="preserve"> Е.С.</w:t>
            </w:r>
          </w:p>
        </w:tc>
      </w:tr>
      <w:tr w:rsidR="004D5725" w:rsidRPr="00F62B08" w:rsidTr="00286638">
        <w:trPr>
          <w:trHeight w:val="910"/>
        </w:trPr>
        <w:tc>
          <w:tcPr>
            <w:tcW w:w="1538" w:type="dxa"/>
          </w:tcPr>
          <w:p w:rsidR="004D5725" w:rsidRPr="00856A22" w:rsidRDefault="004D5725" w:rsidP="00856A22">
            <w:pPr>
              <w:snapToGrid w:val="0"/>
            </w:pPr>
            <w:r w:rsidRPr="00856A22">
              <w:t>01.04 -03.04.2020</w:t>
            </w:r>
          </w:p>
        </w:tc>
        <w:tc>
          <w:tcPr>
            <w:tcW w:w="2564" w:type="dxa"/>
          </w:tcPr>
          <w:p w:rsidR="004D5725" w:rsidRPr="00856A22" w:rsidRDefault="00286638" w:rsidP="00856A22">
            <w:pPr>
              <w:snapToGrid w:val="0"/>
            </w:pPr>
            <w:r>
              <w:t xml:space="preserve">Прием </w:t>
            </w:r>
            <w:r w:rsidR="004D5725" w:rsidRPr="00856A22">
              <w:t xml:space="preserve"> работ на выставку творческих работ городского конкурса «Картина из мусорной корзины» для 1-11 классов</w:t>
            </w:r>
          </w:p>
        </w:tc>
        <w:tc>
          <w:tcPr>
            <w:tcW w:w="1568" w:type="dxa"/>
          </w:tcPr>
          <w:p w:rsidR="004D5725" w:rsidRPr="00856A22" w:rsidRDefault="004D5725" w:rsidP="00856A22">
            <w:pPr>
              <w:snapToGrid w:val="0"/>
            </w:pPr>
          </w:p>
        </w:tc>
        <w:tc>
          <w:tcPr>
            <w:tcW w:w="2694" w:type="dxa"/>
          </w:tcPr>
          <w:p w:rsidR="004D5725" w:rsidRPr="00856A22" w:rsidRDefault="004D5725" w:rsidP="00856A22">
            <w:r w:rsidRPr="00856A22">
              <w:t>ДД (Ю</w:t>
            </w:r>
            <w:proofErr w:type="gramStart"/>
            <w:r w:rsidRPr="00856A22">
              <w:t>)Т</w:t>
            </w:r>
            <w:proofErr w:type="gramEnd"/>
            <w:r w:rsidRPr="00856A22">
              <w:t xml:space="preserve"> «У Вознесенского моста»</w:t>
            </w:r>
          </w:p>
          <w:p w:rsidR="004D5725" w:rsidRPr="00856A22" w:rsidRDefault="004D5725" w:rsidP="00856A22">
            <w:r w:rsidRPr="00856A22">
              <w:t xml:space="preserve">ул. </w:t>
            </w:r>
            <w:proofErr w:type="gramStart"/>
            <w:r w:rsidRPr="00856A22">
              <w:t>Гражданская</w:t>
            </w:r>
            <w:proofErr w:type="gramEnd"/>
            <w:r w:rsidRPr="00856A22">
              <w:t xml:space="preserve"> дом 26, </w:t>
            </w:r>
          </w:p>
        </w:tc>
        <w:tc>
          <w:tcPr>
            <w:tcW w:w="2126" w:type="dxa"/>
          </w:tcPr>
          <w:p w:rsidR="004D5725" w:rsidRPr="00856A22" w:rsidRDefault="004D5725" w:rsidP="00856A22">
            <w:pPr>
              <w:snapToGrid w:val="0"/>
            </w:pPr>
            <w:proofErr w:type="spellStart"/>
            <w:r w:rsidRPr="00856A22">
              <w:t>Стафийчук</w:t>
            </w:r>
            <w:proofErr w:type="spellEnd"/>
            <w:r w:rsidRPr="00856A22">
              <w:t xml:space="preserve"> С.В.</w:t>
            </w:r>
          </w:p>
          <w:p w:rsidR="004D5725" w:rsidRPr="00856A22" w:rsidRDefault="004D5725" w:rsidP="00856A22">
            <w:pPr>
              <w:snapToGrid w:val="0"/>
            </w:pPr>
            <w:r w:rsidRPr="00856A22">
              <w:t>Шварц А.А.</w:t>
            </w:r>
          </w:p>
          <w:p w:rsidR="004D5725" w:rsidRPr="00856A22" w:rsidRDefault="004D5725" w:rsidP="00856A22">
            <w:pPr>
              <w:snapToGrid w:val="0"/>
            </w:pPr>
            <w:r w:rsidRPr="00856A22">
              <w:t>ЭБО</w:t>
            </w:r>
          </w:p>
        </w:tc>
      </w:tr>
      <w:tr w:rsidR="004D5725" w:rsidRPr="00F62B08" w:rsidTr="00286638">
        <w:tc>
          <w:tcPr>
            <w:tcW w:w="1538" w:type="dxa"/>
          </w:tcPr>
          <w:p w:rsidR="004D5725" w:rsidRPr="00856A22" w:rsidRDefault="004D5725" w:rsidP="00856A22">
            <w:pPr>
              <w:snapToGrid w:val="0"/>
            </w:pPr>
            <w:r w:rsidRPr="00856A22">
              <w:t>03.04-04.04.2020</w:t>
            </w:r>
          </w:p>
        </w:tc>
        <w:tc>
          <w:tcPr>
            <w:tcW w:w="2564" w:type="dxa"/>
          </w:tcPr>
          <w:p w:rsidR="004D5725" w:rsidRPr="00856A22" w:rsidRDefault="004D5725" w:rsidP="00856A22">
            <w:pPr>
              <w:snapToGrid w:val="0"/>
            </w:pPr>
            <w:r w:rsidRPr="00856A22">
              <w:t>Открытая городская научно-практическая конференция старшеклассников по биологии «Ученые будущего»</w:t>
            </w:r>
            <w:r w:rsidR="00B8606C">
              <w:t xml:space="preserve"> (дистанционно)</w:t>
            </w:r>
          </w:p>
        </w:tc>
        <w:tc>
          <w:tcPr>
            <w:tcW w:w="1568" w:type="dxa"/>
          </w:tcPr>
          <w:p w:rsidR="004D5725" w:rsidRPr="00856A22" w:rsidRDefault="004D5725" w:rsidP="00856A22">
            <w:pPr>
              <w:snapToGrid w:val="0"/>
            </w:pPr>
            <w:r w:rsidRPr="00856A22">
              <w:t>13.00-18.00</w:t>
            </w:r>
          </w:p>
        </w:tc>
        <w:tc>
          <w:tcPr>
            <w:tcW w:w="2694" w:type="dxa"/>
          </w:tcPr>
          <w:p w:rsidR="004D5725" w:rsidRPr="00856A22" w:rsidRDefault="004D5725" w:rsidP="00856A22">
            <w:pPr>
              <w:snapToGrid w:val="0"/>
            </w:pPr>
            <w:r w:rsidRPr="00856A22">
              <w:t xml:space="preserve">ЭБЦ «Крестовский остров», </w:t>
            </w:r>
          </w:p>
          <w:p w:rsidR="004D5725" w:rsidRPr="00856A22" w:rsidRDefault="004D5725" w:rsidP="00856A22">
            <w:pPr>
              <w:snapToGrid w:val="0"/>
            </w:pPr>
            <w:r w:rsidRPr="00856A22">
              <w:t>Крестовский пр.19</w:t>
            </w:r>
          </w:p>
        </w:tc>
        <w:tc>
          <w:tcPr>
            <w:tcW w:w="2126" w:type="dxa"/>
          </w:tcPr>
          <w:p w:rsidR="004D5725" w:rsidRPr="00856A22" w:rsidRDefault="004D5725" w:rsidP="00856A22">
            <w:r w:rsidRPr="00856A22">
              <w:t>Лебедева Н.В.</w:t>
            </w:r>
          </w:p>
          <w:p w:rsidR="004D5725" w:rsidRPr="00856A22" w:rsidRDefault="004D5725" w:rsidP="00856A22">
            <w:proofErr w:type="spellStart"/>
            <w:r w:rsidRPr="00856A22">
              <w:t>Шепелева</w:t>
            </w:r>
            <w:proofErr w:type="spellEnd"/>
            <w:r w:rsidRPr="00856A22">
              <w:t xml:space="preserve"> С.В.</w:t>
            </w:r>
          </w:p>
          <w:p w:rsidR="004D5725" w:rsidRPr="00856A22" w:rsidRDefault="004D5725" w:rsidP="00856A22">
            <w:r w:rsidRPr="00856A22">
              <w:t>ЭБО</w:t>
            </w:r>
          </w:p>
        </w:tc>
      </w:tr>
      <w:tr w:rsidR="004D5725" w:rsidRPr="00F62B08" w:rsidTr="00286638">
        <w:tc>
          <w:tcPr>
            <w:tcW w:w="1538" w:type="dxa"/>
          </w:tcPr>
          <w:p w:rsidR="004D5725" w:rsidRPr="00856A22" w:rsidRDefault="004D5725" w:rsidP="00856A22">
            <w:r w:rsidRPr="00856A22">
              <w:t>05-06.04.20</w:t>
            </w:r>
          </w:p>
        </w:tc>
        <w:tc>
          <w:tcPr>
            <w:tcW w:w="2564" w:type="dxa"/>
          </w:tcPr>
          <w:p w:rsidR="004D5725" w:rsidRPr="00856A22" w:rsidRDefault="004D5725" w:rsidP="00856A22">
            <w:r w:rsidRPr="00856A22">
              <w:t xml:space="preserve">Участие ансамбля </w:t>
            </w:r>
            <w:proofErr w:type="spellStart"/>
            <w:r w:rsidRPr="00856A22">
              <w:t>кл</w:t>
            </w:r>
            <w:proofErr w:type="spellEnd"/>
            <w:r w:rsidRPr="00856A22">
              <w:t>. гитары в Городском фестивале-конкурсе инструментальных ансамблей «Музыкальная радуга»</w:t>
            </w:r>
          </w:p>
        </w:tc>
        <w:tc>
          <w:tcPr>
            <w:tcW w:w="1568" w:type="dxa"/>
          </w:tcPr>
          <w:p w:rsidR="004D5725" w:rsidRPr="00856A22" w:rsidRDefault="004D5725" w:rsidP="00856A22">
            <w:proofErr w:type="spellStart"/>
            <w:r w:rsidRPr="00856A22">
              <w:t>Уточ</w:t>
            </w:r>
            <w:proofErr w:type="spellEnd"/>
            <w:r w:rsidRPr="00856A22">
              <w:t>.</w:t>
            </w:r>
          </w:p>
        </w:tc>
        <w:tc>
          <w:tcPr>
            <w:tcW w:w="2694" w:type="dxa"/>
          </w:tcPr>
          <w:p w:rsidR="004D5725" w:rsidRPr="00856A22" w:rsidRDefault="004D5725" w:rsidP="00856A22">
            <w:r w:rsidRPr="00856A22">
              <w:t>ГДТЮ</w:t>
            </w:r>
          </w:p>
        </w:tc>
        <w:tc>
          <w:tcPr>
            <w:tcW w:w="2126" w:type="dxa"/>
          </w:tcPr>
          <w:p w:rsidR="004D5725" w:rsidRPr="00856A22" w:rsidRDefault="004D5725" w:rsidP="00856A22">
            <w:r w:rsidRPr="00856A22">
              <w:t>Александрина И.В.</w:t>
            </w:r>
          </w:p>
        </w:tc>
      </w:tr>
      <w:tr w:rsidR="00856A22" w:rsidRPr="00F62B08" w:rsidTr="00286638">
        <w:tc>
          <w:tcPr>
            <w:tcW w:w="1538" w:type="dxa"/>
            <w:vAlign w:val="center"/>
          </w:tcPr>
          <w:p w:rsidR="00856A22" w:rsidRPr="00856A22" w:rsidRDefault="00856A22" w:rsidP="00856A22">
            <w:pPr>
              <w:rPr>
                <w:color w:val="000000"/>
              </w:rPr>
            </w:pPr>
            <w:r w:rsidRPr="00856A22">
              <w:rPr>
                <w:color w:val="000000"/>
              </w:rPr>
              <w:t>05.04.2020</w:t>
            </w:r>
          </w:p>
        </w:tc>
        <w:tc>
          <w:tcPr>
            <w:tcW w:w="2564" w:type="dxa"/>
          </w:tcPr>
          <w:p w:rsidR="00856A22" w:rsidRPr="00856A22" w:rsidRDefault="00856A22" w:rsidP="00856A22">
            <w:pPr>
              <w:rPr>
                <w:color w:val="000000"/>
              </w:rPr>
            </w:pPr>
            <w:r w:rsidRPr="00856A22">
              <w:rPr>
                <w:color w:val="000000"/>
              </w:rPr>
              <w:t>Участие в ГМО руководителей фольклорных коллективов</w:t>
            </w:r>
          </w:p>
        </w:tc>
        <w:tc>
          <w:tcPr>
            <w:tcW w:w="1568" w:type="dxa"/>
            <w:vAlign w:val="center"/>
          </w:tcPr>
          <w:p w:rsidR="00856A22" w:rsidRPr="00856A22" w:rsidRDefault="00856A22" w:rsidP="00856A22">
            <w:pPr>
              <w:rPr>
                <w:color w:val="000000"/>
              </w:rPr>
            </w:pPr>
            <w:r w:rsidRPr="00856A22">
              <w:rPr>
                <w:color w:val="000000"/>
              </w:rPr>
              <w:t>11-00</w:t>
            </w:r>
          </w:p>
        </w:tc>
        <w:tc>
          <w:tcPr>
            <w:tcW w:w="2694" w:type="dxa"/>
            <w:vAlign w:val="center"/>
          </w:tcPr>
          <w:p w:rsidR="00856A22" w:rsidRPr="00856A22" w:rsidRDefault="00856A22" w:rsidP="00856A22">
            <w:pPr>
              <w:rPr>
                <w:color w:val="000000"/>
              </w:rPr>
            </w:pPr>
            <w:r w:rsidRPr="00856A22">
              <w:rPr>
                <w:color w:val="000000"/>
              </w:rPr>
              <w:t>ГДТЮ</w:t>
            </w:r>
          </w:p>
        </w:tc>
        <w:tc>
          <w:tcPr>
            <w:tcW w:w="2126" w:type="dxa"/>
            <w:vAlign w:val="center"/>
          </w:tcPr>
          <w:p w:rsidR="00856A22" w:rsidRPr="00856A22" w:rsidRDefault="00856A22" w:rsidP="00856A22">
            <w:pPr>
              <w:rPr>
                <w:color w:val="000000"/>
              </w:rPr>
            </w:pPr>
            <w:r w:rsidRPr="00856A22">
              <w:rPr>
                <w:color w:val="000000"/>
              </w:rPr>
              <w:t>Шамова Л.Н.</w:t>
            </w:r>
          </w:p>
        </w:tc>
      </w:tr>
      <w:tr w:rsidR="00856A22" w:rsidRPr="00F62B08" w:rsidTr="00286638">
        <w:tc>
          <w:tcPr>
            <w:tcW w:w="1538" w:type="dxa"/>
          </w:tcPr>
          <w:p w:rsidR="00856A22" w:rsidRPr="00AB46EE" w:rsidRDefault="00856A22" w:rsidP="00856A22">
            <w:pPr>
              <w:rPr>
                <w:highlight w:val="yellow"/>
              </w:rPr>
            </w:pPr>
            <w:r w:rsidRPr="00AB46EE">
              <w:rPr>
                <w:highlight w:val="yellow"/>
              </w:rPr>
              <w:t>06.04.2020</w:t>
            </w:r>
          </w:p>
          <w:p w:rsidR="00856A22" w:rsidRPr="00AB46EE" w:rsidRDefault="00856A22" w:rsidP="00856A22">
            <w:pPr>
              <w:rPr>
                <w:highlight w:val="yellow"/>
                <w:lang w:eastAsia="en-US"/>
              </w:rPr>
            </w:pPr>
          </w:p>
        </w:tc>
        <w:tc>
          <w:tcPr>
            <w:tcW w:w="2564" w:type="dxa"/>
          </w:tcPr>
          <w:p w:rsidR="00856A22" w:rsidRPr="00AB46EE" w:rsidRDefault="00856A22" w:rsidP="00856A22">
            <w:pPr>
              <w:rPr>
                <w:highlight w:val="yellow"/>
                <w:lang w:eastAsia="en-US"/>
              </w:rPr>
            </w:pPr>
            <w:r w:rsidRPr="00AB46EE">
              <w:rPr>
                <w:highlight w:val="yellow"/>
                <w:lang w:eastAsia="en-US"/>
              </w:rPr>
              <w:t>Совещание кураторов ОУ РДШ Приморского района</w:t>
            </w:r>
          </w:p>
          <w:p w:rsidR="00B8606C" w:rsidRPr="00AB46EE" w:rsidRDefault="00B8606C" w:rsidP="00856A22">
            <w:pPr>
              <w:rPr>
                <w:highlight w:val="yellow"/>
                <w:lang w:eastAsia="en-US"/>
              </w:rPr>
            </w:pPr>
            <w:r w:rsidRPr="00AB46EE">
              <w:rPr>
                <w:highlight w:val="yellow"/>
                <w:lang w:eastAsia="en-US"/>
              </w:rPr>
              <w:t>по усмотрению ОУ</w:t>
            </w:r>
          </w:p>
        </w:tc>
        <w:tc>
          <w:tcPr>
            <w:tcW w:w="1568" w:type="dxa"/>
          </w:tcPr>
          <w:p w:rsidR="00856A22" w:rsidRPr="00AB46EE" w:rsidRDefault="00856A22" w:rsidP="00856A22">
            <w:pPr>
              <w:rPr>
                <w:highlight w:val="yellow"/>
                <w:lang w:eastAsia="en-US"/>
              </w:rPr>
            </w:pPr>
            <w:r w:rsidRPr="00AB46EE">
              <w:rPr>
                <w:highlight w:val="yellow"/>
                <w:lang w:eastAsia="en-US"/>
              </w:rPr>
              <w:t>12.00</w:t>
            </w:r>
          </w:p>
        </w:tc>
        <w:tc>
          <w:tcPr>
            <w:tcW w:w="2694" w:type="dxa"/>
          </w:tcPr>
          <w:p w:rsidR="00856A22" w:rsidRPr="00AB46EE" w:rsidRDefault="00856A22" w:rsidP="00856A22">
            <w:pPr>
              <w:rPr>
                <w:highlight w:val="yellow"/>
              </w:rPr>
            </w:pPr>
            <w:r w:rsidRPr="00AB46EE">
              <w:rPr>
                <w:highlight w:val="yellow"/>
              </w:rPr>
              <w:t>ГБУДО ДДТ,</w:t>
            </w:r>
          </w:p>
          <w:p w:rsidR="00856A22" w:rsidRPr="00AB46EE" w:rsidRDefault="00856A22" w:rsidP="00856A22">
            <w:pPr>
              <w:rPr>
                <w:highlight w:val="yellow"/>
              </w:rPr>
            </w:pPr>
            <w:r w:rsidRPr="00AB46EE">
              <w:rPr>
                <w:highlight w:val="yellow"/>
              </w:rPr>
              <w:t>К.128</w:t>
            </w:r>
          </w:p>
        </w:tc>
        <w:tc>
          <w:tcPr>
            <w:tcW w:w="2126" w:type="dxa"/>
            <w:vAlign w:val="center"/>
          </w:tcPr>
          <w:p w:rsidR="00856A22" w:rsidRPr="00AB46EE" w:rsidRDefault="00856A22" w:rsidP="00856A22">
            <w:pPr>
              <w:rPr>
                <w:highlight w:val="yellow"/>
              </w:rPr>
            </w:pPr>
            <w:proofErr w:type="spellStart"/>
            <w:r w:rsidRPr="00AB46EE">
              <w:rPr>
                <w:highlight w:val="yellow"/>
              </w:rPr>
              <w:t>Шепелева</w:t>
            </w:r>
            <w:proofErr w:type="spellEnd"/>
            <w:r w:rsidRPr="00AB46EE">
              <w:rPr>
                <w:highlight w:val="yellow"/>
              </w:rPr>
              <w:t xml:space="preserve"> С.В. </w:t>
            </w:r>
          </w:p>
          <w:p w:rsidR="00856A22" w:rsidRPr="00AB46EE" w:rsidRDefault="00856A22" w:rsidP="00856A22">
            <w:pPr>
              <w:rPr>
                <w:highlight w:val="yellow"/>
              </w:rPr>
            </w:pPr>
            <w:r w:rsidRPr="00AB46EE">
              <w:rPr>
                <w:highlight w:val="yellow"/>
              </w:rPr>
              <w:t>Григорьев С.Г</w:t>
            </w:r>
          </w:p>
          <w:p w:rsidR="00856A22" w:rsidRPr="00AB46EE" w:rsidRDefault="00856A22" w:rsidP="00856A22">
            <w:pPr>
              <w:rPr>
                <w:highlight w:val="yellow"/>
              </w:rPr>
            </w:pPr>
            <w:r w:rsidRPr="00AB46EE">
              <w:rPr>
                <w:highlight w:val="yellow"/>
              </w:rPr>
              <w:t>Прокофьева И.В.</w:t>
            </w:r>
          </w:p>
          <w:p w:rsidR="00856A22" w:rsidRPr="00AB46EE" w:rsidRDefault="00856A22" w:rsidP="00856A22">
            <w:pPr>
              <w:rPr>
                <w:color w:val="000000" w:themeColor="text1"/>
                <w:highlight w:val="yellow"/>
              </w:rPr>
            </w:pPr>
          </w:p>
        </w:tc>
      </w:tr>
      <w:tr w:rsidR="00856A22" w:rsidRPr="00F62B08" w:rsidTr="00286638">
        <w:tc>
          <w:tcPr>
            <w:tcW w:w="1538" w:type="dxa"/>
          </w:tcPr>
          <w:p w:rsidR="00856A22" w:rsidRPr="00AB46EE" w:rsidRDefault="00856A22" w:rsidP="00856A22">
            <w:pPr>
              <w:rPr>
                <w:highlight w:val="yellow"/>
              </w:rPr>
            </w:pPr>
            <w:r w:rsidRPr="00AB46EE">
              <w:rPr>
                <w:highlight w:val="yellow"/>
              </w:rPr>
              <w:t>06.04.20</w:t>
            </w:r>
            <w:r w:rsidR="00286638" w:rsidRPr="00AB46EE">
              <w:rPr>
                <w:highlight w:val="yellow"/>
              </w:rPr>
              <w:t>20</w:t>
            </w:r>
          </w:p>
        </w:tc>
        <w:tc>
          <w:tcPr>
            <w:tcW w:w="2564" w:type="dxa"/>
          </w:tcPr>
          <w:p w:rsidR="00856A22" w:rsidRPr="00AB46EE" w:rsidRDefault="00856A22" w:rsidP="00856A22">
            <w:pPr>
              <w:rPr>
                <w:highlight w:val="yellow"/>
              </w:rPr>
            </w:pPr>
            <w:r w:rsidRPr="00AB46EE">
              <w:rPr>
                <w:highlight w:val="yellow"/>
              </w:rPr>
              <w:t>Районное совещание педагогов – организаторов школ</w:t>
            </w:r>
          </w:p>
          <w:p w:rsidR="00B8606C" w:rsidRPr="00AB46EE" w:rsidRDefault="00B8606C" w:rsidP="00856A22">
            <w:pPr>
              <w:rPr>
                <w:highlight w:val="yellow"/>
              </w:rPr>
            </w:pPr>
            <w:r w:rsidRPr="00AB46EE">
              <w:rPr>
                <w:highlight w:val="yellow"/>
              </w:rPr>
              <w:t>по усмотрению ОУ</w:t>
            </w:r>
          </w:p>
        </w:tc>
        <w:tc>
          <w:tcPr>
            <w:tcW w:w="1568" w:type="dxa"/>
          </w:tcPr>
          <w:p w:rsidR="00856A22" w:rsidRPr="00AB46EE" w:rsidRDefault="00856A22" w:rsidP="00856A22">
            <w:pPr>
              <w:rPr>
                <w:highlight w:val="yellow"/>
              </w:rPr>
            </w:pPr>
            <w:r w:rsidRPr="00AB46EE">
              <w:rPr>
                <w:highlight w:val="yellow"/>
              </w:rPr>
              <w:t>11.00</w:t>
            </w:r>
          </w:p>
        </w:tc>
        <w:tc>
          <w:tcPr>
            <w:tcW w:w="2694" w:type="dxa"/>
          </w:tcPr>
          <w:p w:rsidR="00856A22" w:rsidRPr="00AB46EE" w:rsidRDefault="00856A22" w:rsidP="00856A22">
            <w:pPr>
              <w:rPr>
                <w:highlight w:val="yellow"/>
              </w:rPr>
            </w:pPr>
            <w:r w:rsidRPr="00AB46EE">
              <w:rPr>
                <w:highlight w:val="yellow"/>
              </w:rPr>
              <w:t>ГБУДО ДДТ</w:t>
            </w:r>
          </w:p>
          <w:p w:rsidR="00856A22" w:rsidRPr="00AB46EE" w:rsidRDefault="00856A22" w:rsidP="00856A22">
            <w:pPr>
              <w:rPr>
                <w:highlight w:val="yellow"/>
              </w:rPr>
            </w:pPr>
            <w:r w:rsidRPr="00AB46EE">
              <w:rPr>
                <w:highlight w:val="yellow"/>
              </w:rPr>
              <w:t>Каб.128</w:t>
            </w:r>
          </w:p>
        </w:tc>
        <w:tc>
          <w:tcPr>
            <w:tcW w:w="2126" w:type="dxa"/>
          </w:tcPr>
          <w:p w:rsidR="00856A22" w:rsidRPr="00AB46EE" w:rsidRDefault="00856A22" w:rsidP="00856A22">
            <w:pPr>
              <w:rPr>
                <w:highlight w:val="yellow"/>
              </w:rPr>
            </w:pPr>
            <w:r w:rsidRPr="00AB46EE">
              <w:rPr>
                <w:highlight w:val="yellow"/>
              </w:rPr>
              <w:t>Вознесенская М.Е.</w:t>
            </w:r>
          </w:p>
          <w:p w:rsidR="00856A22" w:rsidRPr="00AB46EE" w:rsidRDefault="00856A22" w:rsidP="00856A22">
            <w:pPr>
              <w:rPr>
                <w:highlight w:val="yellow"/>
              </w:rPr>
            </w:pPr>
            <w:r w:rsidRPr="00AB46EE">
              <w:rPr>
                <w:highlight w:val="yellow"/>
              </w:rPr>
              <w:t>Сидорова В.А.</w:t>
            </w:r>
          </w:p>
        </w:tc>
      </w:tr>
      <w:tr w:rsidR="00856A22" w:rsidRPr="00F62B08" w:rsidTr="00286638">
        <w:tc>
          <w:tcPr>
            <w:tcW w:w="1538" w:type="dxa"/>
          </w:tcPr>
          <w:p w:rsidR="00856A22" w:rsidRPr="00856A22" w:rsidRDefault="00856A22" w:rsidP="00856A22">
            <w:pPr>
              <w:snapToGrid w:val="0"/>
            </w:pPr>
            <w:r w:rsidRPr="00856A22">
              <w:t>06.04-20.04.2020</w:t>
            </w:r>
          </w:p>
        </w:tc>
        <w:tc>
          <w:tcPr>
            <w:tcW w:w="2564" w:type="dxa"/>
          </w:tcPr>
          <w:p w:rsidR="00856A22" w:rsidRPr="00856A22" w:rsidRDefault="00856A22" w:rsidP="00856A22">
            <w:pPr>
              <w:snapToGrid w:val="0"/>
            </w:pPr>
            <w:r w:rsidRPr="00856A22">
              <w:t>Выставка лабиринтовых рыб</w:t>
            </w:r>
          </w:p>
        </w:tc>
        <w:tc>
          <w:tcPr>
            <w:tcW w:w="1568" w:type="dxa"/>
          </w:tcPr>
          <w:p w:rsidR="00856A22" w:rsidRPr="00856A22" w:rsidRDefault="00856A22" w:rsidP="00856A22">
            <w:pPr>
              <w:snapToGrid w:val="0"/>
            </w:pPr>
            <w:r w:rsidRPr="00856A22">
              <w:t>15.00-18.00</w:t>
            </w:r>
          </w:p>
        </w:tc>
        <w:tc>
          <w:tcPr>
            <w:tcW w:w="2694" w:type="dxa"/>
          </w:tcPr>
          <w:p w:rsidR="00856A22" w:rsidRPr="00856A22" w:rsidRDefault="00856A22" w:rsidP="00856A22">
            <w:pPr>
              <w:snapToGrid w:val="0"/>
            </w:pPr>
            <w:r w:rsidRPr="00856A22">
              <w:t xml:space="preserve">ЭБЦ «Крестовский остров», </w:t>
            </w:r>
          </w:p>
          <w:p w:rsidR="00856A22" w:rsidRPr="00856A22" w:rsidRDefault="00856A22" w:rsidP="00856A22">
            <w:pPr>
              <w:snapToGrid w:val="0"/>
            </w:pPr>
            <w:r w:rsidRPr="00856A22">
              <w:t>Крестовский пр.19</w:t>
            </w:r>
          </w:p>
        </w:tc>
        <w:tc>
          <w:tcPr>
            <w:tcW w:w="2126" w:type="dxa"/>
          </w:tcPr>
          <w:p w:rsidR="00856A22" w:rsidRPr="00856A22" w:rsidRDefault="00856A22" w:rsidP="00856A22">
            <w:pPr>
              <w:snapToGrid w:val="0"/>
            </w:pPr>
            <w:proofErr w:type="spellStart"/>
            <w:r w:rsidRPr="00856A22">
              <w:t>Стафийчук</w:t>
            </w:r>
            <w:proofErr w:type="spellEnd"/>
            <w:r w:rsidRPr="00856A22">
              <w:t xml:space="preserve"> С.В.</w:t>
            </w:r>
          </w:p>
          <w:p w:rsidR="00856A22" w:rsidRPr="00856A22" w:rsidRDefault="00856A22" w:rsidP="00856A22">
            <w:pPr>
              <w:snapToGrid w:val="0"/>
            </w:pPr>
            <w:r w:rsidRPr="00856A22">
              <w:t>Шварц А.А.</w:t>
            </w:r>
          </w:p>
          <w:p w:rsidR="00856A22" w:rsidRPr="00856A22" w:rsidRDefault="00856A22" w:rsidP="00856A22">
            <w:pPr>
              <w:snapToGrid w:val="0"/>
            </w:pPr>
            <w:r w:rsidRPr="00856A22">
              <w:t>Лебедева Н.В.</w:t>
            </w:r>
          </w:p>
          <w:p w:rsidR="00856A22" w:rsidRPr="00856A22" w:rsidRDefault="00856A22" w:rsidP="00856A22">
            <w:pPr>
              <w:snapToGrid w:val="0"/>
            </w:pPr>
            <w:proofErr w:type="spellStart"/>
            <w:r w:rsidRPr="00856A22">
              <w:t>Шепелева</w:t>
            </w:r>
            <w:proofErr w:type="spellEnd"/>
            <w:r w:rsidRPr="00856A22">
              <w:t xml:space="preserve"> С.В.</w:t>
            </w:r>
          </w:p>
          <w:p w:rsidR="00856A22" w:rsidRPr="00856A22" w:rsidRDefault="00856A22" w:rsidP="00856A22">
            <w:pPr>
              <w:snapToGrid w:val="0"/>
            </w:pPr>
            <w:r w:rsidRPr="00856A22">
              <w:t>ЭБО</w:t>
            </w:r>
          </w:p>
        </w:tc>
      </w:tr>
      <w:tr w:rsidR="00856A22" w:rsidRPr="00F62B08" w:rsidTr="00286638">
        <w:tc>
          <w:tcPr>
            <w:tcW w:w="1538" w:type="dxa"/>
          </w:tcPr>
          <w:p w:rsidR="00856A22" w:rsidRPr="00856A22" w:rsidRDefault="00856A22" w:rsidP="00856A22">
            <w:r w:rsidRPr="00856A22">
              <w:lastRenderedPageBreak/>
              <w:t>07.04.2020</w:t>
            </w:r>
          </w:p>
        </w:tc>
        <w:tc>
          <w:tcPr>
            <w:tcW w:w="2564" w:type="dxa"/>
          </w:tcPr>
          <w:p w:rsidR="00856A22" w:rsidRPr="00856A22" w:rsidRDefault="00856A22" w:rsidP="00856A22">
            <w:r w:rsidRPr="00856A22">
              <w:t xml:space="preserve">Оформление творческих работ на </w:t>
            </w:r>
            <w:r w:rsidRPr="00856A22">
              <w:rPr>
                <w:bCs/>
                <w:iCs/>
              </w:rPr>
              <w:t>ежегодную городскую выставку-конкурс детского материально-художественного творчества «Шире круг – 2020»</w:t>
            </w:r>
          </w:p>
        </w:tc>
        <w:tc>
          <w:tcPr>
            <w:tcW w:w="1568" w:type="dxa"/>
          </w:tcPr>
          <w:p w:rsidR="00856A22" w:rsidRPr="00856A22" w:rsidRDefault="00856A22" w:rsidP="00856A22">
            <w:pPr>
              <w:rPr>
                <w:b/>
              </w:rPr>
            </w:pPr>
          </w:p>
        </w:tc>
        <w:tc>
          <w:tcPr>
            <w:tcW w:w="2694" w:type="dxa"/>
          </w:tcPr>
          <w:p w:rsidR="00856A22" w:rsidRPr="00856A22" w:rsidRDefault="00856A22" w:rsidP="00856A22">
            <w:r w:rsidRPr="00856A22">
              <w:t>ДДЮТ Московского района</w:t>
            </w:r>
          </w:p>
        </w:tc>
        <w:tc>
          <w:tcPr>
            <w:tcW w:w="2126" w:type="dxa"/>
          </w:tcPr>
          <w:p w:rsidR="00856A22" w:rsidRPr="00856A22" w:rsidRDefault="00856A22" w:rsidP="00856A22">
            <w:proofErr w:type="spellStart"/>
            <w:r w:rsidRPr="00856A22">
              <w:t>Пушнякова</w:t>
            </w:r>
            <w:proofErr w:type="spellEnd"/>
            <w:r w:rsidRPr="00856A22">
              <w:t xml:space="preserve"> Е.С.</w:t>
            </w:r>
          </w:p>
          <w:p w:rsidR="00856A22" w:rsidRPr="00856A22" w:rsidRDefault="00856A22" w:rsidP="00856A22">
            <w:r w:rsidRPr="00856A22">
              <w:t>Педагоги отдела</w:t>
            </w:r>
          </w:p>
        </w:tc>
      </w:tr>
      <w:tr w:rsidR="00856A22" w:rsidRPr="00F62B08" w:rsidTr="00286638">
        <w:tc>
          <w:tcPr>
            <w:tcW w:w="1538" w:type="dxa"/>
          </w:tcPr>
          <w:p w:rsidR="00856A22" w:rsidRPr="00856A22" w:rsidRDefault="00856A22" w:rsidP="00856A22">
            <w:r w:rsidRPr="00856A22">
              <w:t>07.04.2020</w:t>
            </w:r>
          </w:p>
        </w:tc>
        <w:tc>
          <w:tcPr>
            <w:tcW w:w="2564" w:type="dxa"/>
          </w:tcPr>
          <w:p w:rsidR="00856A22" w:rsidRPr="00856A22" w:rsidRDefault="00856A22" w:rsidP="00856A22">
            <w:pPr>
              <w:pStyle w:val="11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22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«День здоровья» участников РДШ</w:t>
            </w:r>
          </w:p>
        </w:tc>
        <w:tc>
          <w:tcPr>
            <w:tcW w:w="1568" w:type="dxa"/>
          </w:tcPr>
          <w:p w:rsidR="00856A22" w:rsidRPr="00856A22" w:rsidRDefault="00856A22" w:rsidP="00856A22">
            <w:pPr>
              <w:rPr>
                <w:lang w:eastAsia="en-US"/>
              </w:rPr>
            </w:pPr>
            <w:r w:rsidRPr="00856A22">
              <w:rPr>
                <w:lang w:eastAsia="en-US"/>
              </w:rPr>
              <w:t>14.00</w:t>
            </w:r>
          </w:p>
        </w:tc>
        <w:tc>
          <w:tcPr>
            <w:tcW w:w="2694" w:type="dxa"/>
          </w:tcPr>
          <w:p w:rsidR="00856A22" w:rsidRPr="00856A22" w:rsidRDefault="00856A22" w:rsidP="00856A22">
            <w:r w:rsidRPr="00856A22">
              <w:t>На местах</w:t>
            </w:r>
          </w:p>
        </w:tc>
        <w:tc>
          <w:tcPr>
            <w:tcW w:w="2126" w:type="dxa"/>
            <w:vAlign w:val="center"/>
          </w:tcPr>
          <w:p w:rsidR="00856A22" w:rsidRPr="00856A22" w:rsidRDefault="00286638" w:rsidP="00856A22">
            <w:pPr>
              <w:ind w:right="458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ШепелеваС</w:t>
            </w:r>
            <w:proofErr w:type="gramStart"/>
            <w:r>
              <w:rPr>
                <w:color w:val="000000" w:themeColor="text1"/>
              </w:rPr>
              <w:t>.В</w:t>
            </w:r>
            <w:proofErr w:type="spellEnd"/>
            <w:proofErr w:type="gramEnd"/>
          </w:p>
          <w:p w:rsidR="00856A22" w:rsidRPr="00856A22" w:rsidRDefault="00286638" w:rsidP="00856A22">
            <w:pPr>
              <w:ind w:right="458"/>
            </w:pPr>
            <w:r>
              <w:t>Прокофьева И.</w:t>
            </w:r>
            <w:r w:rsidR="00856A22" w:rsidRPr="00856A22">
              <w:t>В.</w:t>
            </w:r>
          </w:p>
          <w:p w:rsidR="00856A22" w:rsidRPr="00856A22" w:rsidRDefault="00856A22" w:rsidP="00856A22">
            <w:pPr>
              <w:ind w:right="458"/>
              <w:rPr>
                <w:color w:val="000000" w:themeColor="text1"/>
              </w:rPr>
            </w:pPr>
            <w:r w:rsidRPr="00856A22">
              <w:t>Кураторы  РДШ</w:t>
            </w:r>
          </w:p>
        </w:tc>
      </w:tr>
      <w:tr w:rsidR="00856A22" w:rsidRPr="00F62B08" w:rsidTr="00286638">
        <w:tc>
          <w:tcPr>
            <w:tcW w:w="1538" w:type="dxa"/>
          </w:tcPr>
          <w:p w:rsidR="00856A22" w:rsidRPr="00856A22" w:rsidRDefault="00856A22" w:rsidP="00856A22">
            <w:r w:rsidRPr="00856A22">
              <w:t>08.04.20</w:t>
            </w:r>
          </w:p>
        </w:tc>
        <w:tc>
          <w:tcPr>
            <w:tcW w:w="2564" w:type="dxa"/>
          </w:tcPr>
          <w:p w:rsidR="00856A22" w:rsidRPr="00856A22" w:rsidRDefault="00856A22" w:rsidP="00856A22">
            <w:r w:rsidRPr="00856A22">
              <w:rPr>
                <w:color w:val="262626"/>
              </w:rPr>
              <w:t>Работа организационного комитета по подведению итогов поэтического конкурса «Люблю тебя, святая Русь!»</w:t>
            </w:r>
          </w:p>
        </w:tc>
        <w:tc>
          <w:tcPr>
            <w:tcW w:w="1568" w:type="dxa"/>
          </w:tcPr>
          <w:p w:rsidR="00856A22" w:rsidRPr="00856A22" w:rsidRDefault="00856A22" w:rsidP="00856A22">
            <w:r w:rsidRPr="00856A22">
              <w:t>15.30</w:t>
            </w:r>
          </w:p>
        </w:tc>
        <w:tc>
          <w:tcPr>
            <w:tcW w:w="2694" w:type="dxa"/>
          </w:tcPr>
          <w:p w:rsidR="00856A22" w:rsidRPr="00856A22" w:rsidRDefault="00856A22" w:rsidP="00856A22">
            <w:r w:rsidRPr="00856A22">
              <w:rPr>
                <w:color w:val="262626"/>
              </w:rPr>
              <w:t>216</w:t>
            </w:r>
          </w:p>
        </w:tc>
        <w:tc>
          <w:tcPr>
            <w:tcW w:w="2126" w:type="dxa"/>
          </w:tcPr>
          <w:p w:rsidR="00856A22" w:rsidRPr="00856A22" w:rsidRDefault="00856A22" w:rsidP="00856A22">
            <w:pPr>
              <w:keepNext/>
              <w:rPr>
                <w:color w:val="262626"/>
              </w:rPr>
            </w:pPr>
            <w:r w:rsidRPr="00856A22">
              <w:rPr>
                <w:color w:val="262626"/>
              </w:rPr>
              <w:t>Савенко М.В.</w:t>
            </w:r>
          </w:p>
        </w:tc>
      </w:tr>
      <w:tr w:rsidR="00856A22" w:rsidRPr="00F62B08" w:rsidTr="00286638">
        <w:tc>
          <w:tcPr>
            <w:tcW w:w="1538" w:type="dxa"/>
          </w:tcPr>
          <w:p w:rsidR="00856A22" w:rsidRPr="00856A22" w:rsidRDefault="00856A22" w:rsidP="00856A22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856A22">
              <w:rPr>
                <w:rFonts w:ascii="Times New Roman" w:hAnsi="Times New Roman" w:cs="Times New Roman"/>
                <w:sz w:val="24"/>
              </w:rPr>
              <w:t>08.04.2020</w:t>
            </w:r>
          </w:p>
        </w:tc>
        <w:tc>
          <w:tcPr>
            <w:tcW w:w="2564" w:type="dxa"/>
          </w:tcPr>
          <w:p w:rsidR="00856A22" w:rsidRPr="00856A22" w:rsidRDefault="00856A22" w:rsidP="00856A22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856A22">
              <w:rPr>
                <w:rFonts w:ascii="Times New Roman" w:hAnsi="Times New Roman" w:cs="Times New Roman"/>
                <w:sz w:val="24"/>
              </w:rPr>
              <w:t xml:space="preserve">ГУМО руководителей хореографических коллективов </w:t>
            </w:r>
          </w:p>
        </w:tc>
        <w:tc>
          <w:tcPr>
            <w:tcW w:w="1568" w:type="dxa"/>
          </w:tcPr>
          <w:p w:rsidR="00856A22" w:rsidRPr="00856A22" w:rsidRDefault="00856A22" w:rsidP="00856A22">
            <w:pPr>
              <w:pStyle w:val="af0"/>
              <w:snapToGrid w:val="0"/>
              <w:rPr>
                <w:rFonts w:ascii="Times New Roman" w:hAnsi="Times New Roman" w:cs="Times New Roman"/>
                <w:sz w:val="24"/>
              </w:rPr>
            </w:pPr>
            <w:r w:rsidRPr="00856A22">
              <w:rPr>
                <w:rFonts w:ascii="Times New Roman" w:hAnsi="Times New Roman" w:cs="Times New Roman"/>
                <w:sz w:val="24"/>
              </w:rPr>
              <w:t>11.00.</w:t>
            </w:r>
          </w:p>
        </w:tc>
        <w:tc>
          <w:tcPr>
            <w:tcW w:w="2694" w:type="dxa"/>
          </w:tcPr>
          <w:p w:rsidR="00856A22" w:rsidRPr="00856A22" w:rsidRDefault="00856A22" w:rsidP="00856A22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856A22">
              <w:rPr>
                <w:rFonts w:ascii="Times New Roman" w:hAnsi="Times New Roman" w:cs="Times New Roman"/>
                <w:sz w:val="24"/>
              </w:rPr>
              <w:t>Аничков Дворец</w:t>
            </w:r>
          </w:p>
        </w:tc>
        <w:tc>
          <w:tcPr>
            <w:tcW w:w="2126" w:type="dxa"/>
          </w:tcPr>
          <w:p w:rsidR="00856A22" w:rsidRPr="00856A22" w:rsidRDefault="00856A22" w:rsidP="00856A22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56A22">
              <w:rPr>
                <w:rFonts w:ascii="Times New Roman" w:hAnsi="Times New Roman" w:cs="Times New Roman"/>
                <w:sz w:val="24"/>
              </w:rPr>
              <w:t>Шемонаева</w:t>
            </w:r>
            <w:proofErr w:type="spellEnd"/>
            <w:r w:rsidRPr="00856A22">
              <w:rPr>
                <w:rFonts w:ascii="Times New Roman" w:hAnsi="Times New Roman" w:cs="Times New Roman"/>
                <w:sz w:val="24"/>
              </w:rPr>
              <w:t xml:space="preserve"> Н.Ф.</w:t>
            </w:r>
          </w:p>
          <w:p w:rsidR="00856A22" w:rsidRPr="00856A22" w:rsidRDefault="00856A22" w:rsidP="00856A22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56A22">
              <w:rPr>
                <w:rFonts w:ascii="Times New Roman" w:hAnsi="Times New Roman" w:cs="Times New Roman"/>
                <w:sz w:val="24"/>
              </w:rPr>
              <w:t>Елантьева</w:t>
            </w:r>
            <w:proofErr w:type="spellEnd"/>
            <w:r w:rsidRPr="00856A22">
              <w:rPr>
                <w:rFonts w:ascii="Times New Roman" w:hAnsi="Times New Roman" w:cs="Times New Roman"/>
                <w:sz w:val="24"/>
              </w:rPr>
              <w:t xml:space="preserve"> С.В.</w:t>
            </w:r>
          </w:p>
        </w:tc>
      </w:tr>
      <w:tr w:rsidR="00856A22" w:rsidRPr="00F62B08" w:rsidTr="00286638">
        <w:tc>
          <w:tcPr>
            <w:tcW w:w="1538" w:type="dxa"/>
          </w:tcPr>
          <w:p w:rsidR="00856A22" w:rsidRPr="00856A22" w:rsidRDefault="00856A22" w:rsidP="00856A22">
            <w:pPr>
              <w:snapToGrid w:val="0"/>
            </w:pPr>
            <w:r w:rsidRPr="00856A22">
              <w:t>09.04.2020</w:t>
            </w:r>
          </w:p>
        </w:tc>
        <w:tc>
          <w:tcPr>
            <w:tcW w:w="2564" w:type="dxa"/>
          </w:tcPr>
          <w:p w:rsidR="00856A22" w:rsidRDefault="00856A22" w:rsidP="00856A22">
            <w:pPr>
              <w:snapToGrid w:val="0"/>
            </w:pPr>
            <w:r w:rsidRPr="00856A22">
              <w:t>Городской конкурс «Новый век – новые ресурсы»</w:t>
            </w:r>
          </w:p>
          <w:p w:rsidR="00B8606C" w:rsidRPr="00856A22" w:rsidRDefault="00B8606C" w:rsidP="00856A22">
            <w:pPr>
              <w:snapToGrid w:val="0"/>
            </w:pPr>
            <w:r>
              <w:t>дистанционно</w:t>
            </w:r>
          </w:p>
        </w:tc>
        <w:tc>
          <w:tcPr>
            <w:tcW w:w="1568" w:type="dxa"/>
          </w:tcPr>
          <w:p w:rsidR="00856A22" w:rsidRPr="00856A22" w:rsidRDefault="00856A22" w:rsidP="00856A22">
            <w:pPr>
              <w:snapToGrid w:val="0"/>
            </w:pPr>
            <w:r w:rsidRPr="00856A22">
              <w:t>16.00-18.00</w:t>
            </w:r>
          </w:p>
          <w:p w:rsidR="00856A22" w:rsidRPr="00856A22" w:rsidRDefault="00856A22" w:rsidP="00856A22"/>
        </w:tc>
        <w:tc>
          <w:tcPr>
            <w:tcW w:w="2694" w:type="dxa"/>
          </w:tcPr>
          <w:p w:rsidR="00856A22" w:rsidRPr="00856A22" w:rsidRDefault="00856A22" w:rsidP="00856A22">
            <w:r w:rsidRPr="00856A22">
              <w:t>ДД (Ю</w:t>
            </w:r>
            <w:proofErr w:type="gramStart"/>
            <w:r w:rsidRPr="00856A22">
              <w:t>)Т</w:t>
            </w:r>
            <w:proofErr w:type="gramEnd"/>
            <w:r w:rsidRPr="00856A22">
              <w:t xml:space="preserve"> «У Вознесенского моста»</w:t>
            </w:r>
          </w:p>
          <w:p w:rsidR="00856A22" w:rsidRPr="00856A22" w:rsidRDefault="00856A22" w:rsidP="00856A22">
            <w:r w:rsidRPr="00856A22">
              <w:t xml:space="preserve">ул. </w:t>
            </w:r>
            <w:proofErr w:type="gramStart"/>
            <w:r w:rsidRPr="00856A22">
              <w:t>Гражданская</w:t>
            </w:r>
            <w:proofErr w:type="gramEnd"/>
            <w:r w:rsidRPr="00856A22">
              <w:t xml:space="preserve"> дом 26, </w:t>
            </w:r>
          </w:p>
        </w:tc>
        <w:tc>
          <w:tcPr>
            <w:tcW w:w="2126" w:type="dxa"/>
          </w:tcPr>
          <w:p w:rsidR="00856A22" w:rsidRPr="00856A22" w:rsidRDefault="00856A22" w:rsidP="00856A22">
            <w:pPr>
              <w:snapToGrid w:val="0"/>
            </w:pPr>
            <w:proofErr w:type="spellStart"/>
            <w:r w:rsidRPr="00856A22">
              <w:t>Стафийчук</w:t>
            </w:r>
            <w:proofErr w:type="spellEnd"/>
            <w:r w:rsidRPr="00856A22">
              <w:t xml:space="preserve"> С.В.</w:t>
            </w:r>
          </w:p>
          <w:p w:rsidR="00856A22" w:rsidRPr="00856A22" w:rsidRDefault="00856A22" w:rsidP="00856A22">
            <w:pPr>
              <w:snapToGrid w:val="0"/>
            </w:pPr>
            <w:r w:rsidRPr="00856A22">
              <w:t>Шварц А.А.</w:t>
            </w:r>
          </w:p>
          <w:p w:rsidR="00856A22" w:rsidRPr="00856A22" w:rsidRDefault="00856A22" w:rsidP="00856A22">
            <w:pPr>
              <w:snapToGrid w:val="0"/>
            </w:pPr>
            <w:r w:rsidRPr="00856A22">
              <w:t>Лебедева Н.В.</w:t>
            </w:r>
          </w:p>
          <w:p w:rsidR="00856A22" w:rsidRPr="00856A22" w:rsidRDefault="00856A22" w:rsidP="00856A22">
            <w:pPr>
              <w:snapToGrid w:val="0"/>
            </w:pPr>
            <w:proofErr w:type="spellStart"/>
            <w:r w:rsidRPr="00856A22">
              <w:t>Шепелева</w:t>
            </w:r>
            <w:proofErr w:type="spellEnd"/>
            <w:r w:rsidRPr="00856A22">
              <w:t xml:space="preserve"> С.В.</w:t>
            </w:r>
          </w:p>
          <w:p w:rsidR="00856A22" w:rsidRPr="00856A22" w:rsidRDefault="00856A22" w:rsidP="00856A22">
            <w:pPr>
              <w:snapToGrid w:val="0"/>
            </w:pPr>
            <w:r w:rsidRPr="00856A22">
              <w:t>ЭБО</w:t>
            </w:r>
          </w:p>
        </w:tc>
      </w:tr>
      <w:tr w:rsidR="00856A22" w:rsidRPr="00F62B08" w:rsidTr="00286638">
        <w:tc>
          <w:tcPr>
            <w:tcW w:w="1538" w:type="dxa"/>
          </w:tcPr>
          <w:p w:rsidR="00856A22" w:rsidRPr="00856A22" w:rsidRDefault="00856A22" w:rsidP="00856A22">
            <w:pPr>
              <w:snapToGrid w:val="0"/>
            </w:pPr>
            <w:r w:rsidRPr="00856A22">
              <w:t>09.04-16.04.2020</w:t>
            </w:r>
          </w:p>
        </w:tc>
        <w:tc>
          <w:tcPr>
            <w:tcW w:w="2564" w:type="dxa"/>
          </w:tcPr>
          <w:p w:rsidR="00856A22" w:rsidRPr="00856A22" w:rsidRDefault="00856A22" w:rsidP="00856A22">
            <w:pPr>
              <w:snapToGrid w:val="0"/>
            </w:pPr>
            <w:r w:rsidRPr="00856A22">
              <w:t>Открытие выставки творческих работ городского конкурса «Картина из мусорной корзины» для 1-11 классов</w:t>
            </w:r>
          </w:p>
        </w:tc>
        <w:tc>
          <w:tcPr>
            <w:tcW w:w="1568" w:type="dxa"/>
          </w:tcPr>
          <w:p w:rsidR="00856A22" w:rsidRPr="00856A22" w:rsidRDefault="00856A22" w:rsidP="00856A22">
            <w:pPr>
              <w:snapToGrid w:val="0"/>
            </w:pPr>
            <w:r w:rsidRPr="00856A22">
              <w:t>уточняется</w:t>
            </w:r>
          </w:p>
        </w:tc>
        <w:tc>
          <w:tcPr>
            <w:tcW w:w="2694" w:type="dxa"/>
          </w:tcPr>
          <w:p w:rsidR="00856A22" w:rsidRPr="00856A22" w:rsidRDefault="00856A22" w:rsidP="00856A22">
            <w:r w:rsidRPr="00856A22">
              <w:t>ДД (Ю)</w:t>
            </w:r>
            <w:r w:rsidR="00286638">
              <w:t xml:space="preserve"> </w:t>
            </w:r>
            <w:r w:rsidRPr="00856A22">
              <w:t>Т «У Вознесенского моста»</w:t>
            </w:r>
          </w:p>
          <w:p w:rsidR="00856A22" w:rsidRPr="00856A22" w:rsidRDefault="00856A22" w:rsidP="00856A22">
            <w:r w:rsidRPr="00856A22">
              <w:t xml:space="preserve">ул. </w:t>
            </w:r>
            <w:proofErr w:type="gramStart"/>
            <w:r w:rsidRPr="00856A22">
              <w:t>Гражданская</w:t>
            </w:r>
            <w:proofErr w:type="gramEnd"/>
            <w:r w:rsidRPr="00856A22">
              <w:t xml:space="preserve"> дом 26, </w:t>
            </w:r>
          </w:p>
        </w:tc>
        <w:tc>
          <w:tcPr>
            <w:tcW w:w="2126" w:type="dxa"/>
          </w:tcPr>
          <w:p w:rsidR="00856A22" w:rsidRPr="00856A22" w:rsidRDefault="00856A22" w:rsidP="00856A22">
            <w:pPr>
              <w:snapToGrid w:val="0"/>
            </w:pPr>
            <w:proofErr w:type="spellStart"/>
            <w:r w:rsidRPr="00856A22">
              <w:t>Стафийчук</w:t>
            </w:r>
            <w:proofErr w:type="spellEnd"/>
            <w:r w:rsidRPr="00856A22">
              <w:t xml:space="preserve"> С.В.</w:t>
            </w:r>
          </w:p>
          <w:p w:rsidR="00856A22" w:rsidRPr="00856A22" w:rsidRDefault="00856A22" w:rsidP="00856A22">
            <w:pPr>
              <w:snapToGrid w:val="0"/>
            </w:pPr>
            <w:r w:rsidRPr="00856A22">
              <w:t>Шварц А.А.</w:t>
            </w:r>
          </w:p>
          <w:p w:rsidR="00856A22" w:rsidRPr="00856A22" w:rsidRDefault="00856A22" w:rsidP="00856A22">
            <w:pPr>
              <w:snapToGrid w:val="0"/>
            </w:pPr>
            <w:r w:rsidRPr="00856A22">
              <w:t>Лебедева Н.В.</w:t>
            </w:r>
          </w:p>
          <w:p w:rsidR="00856A22" w:rsidRPr="00856A22" w:rsidRDefault="00856A22" w:rsidP="00856A22">
            <w:pPr>
              <w:snapToGrid w:val="0"/>
            </w:pPr>
            <w:proofErr w:type="spellStart"/>
            <w:r w:rsidRPr="00856A22">
              <w:t>Шепелева</w:t>
            </w:r>
            <w:proofErr w:type="spellEnd"/>
            <w:r w:rsidRPr="00856A22">
              <w:t xml:space="preserve"> С.В.</w:t>
            </w:r>
          </w:p>
          <w:p w:rsidR="00856A22" w:rsidRPr="00856A22" w:rsidRDefault="00856A22" w:rsidP="00856A22">
            <w:pPr>
              <w:snapToGrid w:val="0"/>
            </w:pPr>
            <w:r w:rsidRPr="00856A22">
              <w:t>ЭБО</w:t>
            </w:r>
          </w:p>
        </w:tc>
      </w:tr>
      <w:tr w:rsidR="00856A22" w:rsidRPr="00F62B08" w:rsidTr="00286638">
        <w:tc>
          <w:tcPr>
            <w:tcW w:w="1538" w:type="dxa"/>
          </w:tcPr>
          <w:p w:rsidR="00856A22" w:rsidRPr="00856A22" w:rsidRDefault="00856A22" w:rsidP="00856A22">
            <w:r w:rsidRPr="00856A22">
              <w:t>10.04.20</w:t>
            </w:r>
          </w:p>
          <w:p w:rsidR="00856A22" w:rsidRPr="00856A22" w:rsidRDefault="00856A22" w:rsidP="00856A22">
            <w:r w:rsidRPr="00856A22">
              <w:t>17.04.20</w:t>
            </w:r>
          </w:p>
        </w:tc>
        <w:tc>
          <w:tcPr>
            <w:tcW w:w="2564" w:type="dxa"/>
          </w:tcPr>
          <w:p w:rsidR="00856A22" w:rsidRPr="00856A22" w:rsidRDefault="00856A22" w:rsidP="00856A22">
            <w:r w:rsidRPr="00856A22">
              <w:t>Проведение открытого занятия, мастер-класса для студентов факультета логопедии Педиатрической академии</w:t>
            </w:r>
            <w:r w:rsidR="00B8606C">
              <w:t xml:space="preserve">  (не более 15 участников)</w:t>
            </w:r>
          </w:p>
        </w:tc>
        <w:tc>
          <w:tcPr>
            <w:tcW w:w="1568" w:type="dxa"/>
          </w:tcPr>
          <w:p w:rsidR="00856A22" w:rsidRPr="00856A22" w:rsidRDefault="00856A22" w:rsidP="00856A22">
            <w:proofErr w:type="spellStart"/>
            <w:r w:rsidRPr="00856A22">
              <w:t>Уточ</w:t>
            </w:r>
            <w:proofErr w:type="spellEnd"/>
            <w:r w:rsidRPr="00856A22">
              <w:t>.</w:t>
            </w:r>
          </w:p>
        </w:tc>
        <w:tc>
          <w:tcPr>
            <w:tcW w:w="2694" w:type="dxa"/>
          </w:tcPr>
          <w:p w:rsidR="00856A22" w:rsidRPr="00856A22" w:rsidRDefault="00856A22" w:rsidP="00856A22">
            <w:proofErr w:type="spellStart"/>
            <w:r w:rsidRPr="00856A22">
              <w:t>Каб</w:t>
            </w:r>
            <w:proofErr w:type="spellEnd"/>
            <w:r w:rsidRPr="00856A22">
              <w:t xml:space="preserve"> 229</w:t>
            </w:r>
          </w:p>
        </w:tc>
        <w:tc>
          <w:tcPr>
            <w:tcW w:w="2126" w:type="dxa"/>
          </w:tcPr>
          <w:p w:rsidR="00856A22" w:rsidRPr="00856A22" w:rsidRDefault="00856A22" w:rsidP="00856A22">
            <w:r w:rsidRPr="00856A22">
              <w:t xml:space="preserve">Петина Л.Н., </w:t>
            </w:r>
            <w:proofErr w:type="spellStart"/>
            <w:r w:rsidRPr="00856A22">
              <w:t>Гаврильчук</w:t>
            </w:r>
            <w:proofErr w:type="spellEnd"/>
            <w:r w:rsidRPr="00856A22">
              <w:t xml:space="preserve"> В.Д.</w:t>
            </w:r>
          </w:p>
        </w:tc>
      </w:tr>
      <w:tr w:rsidR="00856A22" w:rsidRPr="00F62B08" w:rsidTr="00286638">
        <w:tc>
          <w:tcPr>
            <w:tcW w:w="1538" w:type="dxa"/>
          </w:tcPr>
          <w:p w:rsidR="00856A22" w:rsidRPr="00856A22" w:rsidRDefault="00856A22" w:rsidP="00856A22">
            <w:pPr>
              <w:rPr>
                <w:color w:val="000000"/>
              </w:rPr>
            </w:pPr>
            <w:r w:rsidRPr="00856A22">
              <w:rPr>
                <w:color w:val="000000"/>
              </w:rPr>
              <w:t>11.04.20</w:t>
            </w:r>
          </w:p>
        </w:tc>
        <w:tc>
          <w:tcPr>
            <w:tcW w:w="2564" w:type="dxa"/>
            <w:vAlign w:val="bottom"/>
          </w:tcPr>
          <w:p w:rsidR="00856A22" w:rsidRPr="00856A22" w:rsidRDefault="00856A22" w:rsidP="00856A22">
            <w:pPr>
              <w:rPr>
                <w:color w:val="000000"/>
              </w:rPr>
            </w:pPr>
            <w:r w:rsidRPr="00856A22">
              <w:rPr>
                <w:color w:val="000000"/>
              </w:rPr>
              <w:t xml:space="preserve">Проведение ежегодного конкурса юных музыкантов (1-2 </w:t>
            </w:r>
            <w:proofErr w:type="spellStart"/>
            <w:r w:rsidRPr="00856A22">
              <w:rPr>
                <w:color w:val="000000"/>
              </w:rPr>
              <w:t>г.о</w:t>
            </w:r>
            <w:proofErr w:type="spellEnd"/>
            <w:r w:rsidRPr="00856A22">
              <w:rPr>
                <w:color w:val="000000"/>
              </w:rPr>
              <w:t>.) «Музыкальный апрель»</w:t>
            </w:r>
          </w:p>
        </w:tc>
        <w:tc>
          <w:tcPr>
            <w:tcW w:w="1568" w:type="dxa"/>
          </w:tcPr>
          <w:p w:rsidR="00856A22" w:rsidRPr="00856A22" w:rsidRDefault="00856A22" w:rsidP="00856A22">
            <w:pPr>
              <w:rPr>
                <w:color w:val="000000"/>
              </w:rPr>
            </w:pPr>
            <w:r w:rsidRPr="00856A22">
              <w:rPr>
                <w:color w:val="000000"/>
              </w:rPr>
              <w:t>12.00</w:t>
            </w:r>
          </w:p>
        </w:tc>
        <w:tc>
          <w:tcPr>
            <w:tcW w:w="2694" w:type="dxa"/>
            <w:vAlign w:val="bottom"/>
          </w:tcPr>
          <w:p w:rsidR="00856A22" w:rsidRPr="00856A22" w:rsidRDefault="00856A22" w:rsidP="00856A22">
            <w:pPr>
              <w:rPr>
                <w:color w:val="000000"/>
              </w:rPr>
            </w:pPr>
            <w:proofErr w:type="spellStart"/>
            <w:r w:rsidRPr="00856A22">
              <w:rPr>
                <w:color w:val="000000"/>
              </w:rPr>
              <w:t>Каб</w:t>
            </w:r>
            <w:proofErr w:type="spellEnd"/>
            <w:r w:rsidRPr="00856A22">
              <w:rPr>
                <w:color w:val="000000"/>
              </w:rPr>
              <w:t>. 153</w:t>
            </w:r>
          </w:p>
          <w:p w:rsidR="00856A22" w:rsidRPr="00856A22" w:rsidRDefault="00856A22" w:rsidP="00856A22">
            <w:pPr>
              <w:rPr>
                <w:color w:val="000000"/>
              </w:rPr>
            </w:pPr>
          </w:p>
          <w:p w:rsidR="00856A22" w:rsidRPr="00856A22" w:rsidRDefault="00856A22" w:rsidP="00856A22">
            <w:pPr>
              <w:rPr>
                <w:color w:val="000000"/>
              </w:rPr>
            </w:pPr>
            <w:proofErr w:type="spellStart"/>
            <w:r w:rsidRPr="00856A22">
              <w:rPr>
                <w:color w:val="000000"/>
              </w:rPr>
              <w:t>Каб</w:t>
            </w:r>
            <w:proofErr w:type="spellEnd"/>
            <w:r w:rsidRPr="00856A22">
              <w:rPr>
                <w:color w:val="000000"/>
              </w:rPr>
              <w:t>. 161</w:t>
            </w:r>
          </w:p>
          <w:p w:rsidR="00856A22" w:rsidRPr="00856A22" w:rsidRDefault="00856A22" w:rsidP="00856A22">
            <w:pPr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856A22" w:rsidRPr="00856A22" w:rsidRDefault="00856A22" w:rsidP="00856A22">
            <w:pPr>
              <w:rPr>
                <w:color w:val="000000"/>
              </w:rPr>
            </w:pPr>
            <w:r w:rsidRPr="00856A22">
              <w:rPr>
                <w:color w:val="000000"/>
              </w:rPr>
              <w:t>Бушуева Н.В.</w:t>
            </w:r>
          </w:p>
          <w:p w:rsidR="00856A22" w:rsidRPr="00856A22" w:rsidRDefault="00856A22" w:rsidP="00856A22">
            <w:pPr>
              <w:rPr>
                <w:color w:val="000000"/>
              </w:rPr>
            </w:pPr>
          </w:p>
          <w:p w:rsidR="00856A22" w:rsidRPr="00856A22" w:rsidRDefault="00856A22" w:rsidP="00856A22">
            <w:pPr>
              <w:rPr>
                <w:color w:val="000000"/>
              </w:rPr>
            </w:pPr>
          </w:p>
          <w:p w:rsidR="00856A22" w:rsidRPr="00856A22" w:rsidRDefault="00856A22" w:rsidP="00856A22">
            <w:pPr>
              <w:rPr>
                <w:color w:val="000000"/>
              </w:rPr>
            </w:pPr>
          </w:p>
        </w:tc>
      </w:tr>
      <w:tr w:rsidR="00856A22" w:rsidRPr="00F62B08" w:rsidTr="00286638">
        <w:tc>
          <w:tcPr>
            <w:tcW w:w="1538" w:type="dxa"/>
          </w:tcPr>
          <w:p w:rsidR="00856A22" w:rsidRPr="00856A22" w:rsidRDefault="00856A22" w:rsidP="00856A22">
            <w:pPr>
              <w:snapToGrid w:val="0"/>
            </w:pPr>
            <w:r w:rsidRPr="00856A22">
              <w:t>12.04.2020</w:t>
            </w:r>
          </w:p>
        </w:tc>
        <w:tc>
          <w:tcPr>
            <w:tcW w:w="2564" w:type="dxa"/>
          </w:tcPr>
          <w:p w:rsidR="00856A22" w:rsidRPr="00856A22" w:rsidRDefault="00856A22" w:rsidP="00856A22">
            <w:pPr>
              <w:snapToGrid w:val="0"/>
            </w:pPr>
            <w:r w:rsidRPr="00856A22">
              <w:t>Открытый региональный конкурс «Санкт-Петербургская медико-биологическая олимпиада школьников», 2 этап</w:t>
            </w:r>
            <w:r w:rsidRPr="00856A22">
              <w:rPr>
                <w:b/>
                <w:bCs/>
              </w:rPr>
              <w:t xml:space="preserve"> </w:t>
            </w:r>
            <w:r w:rsidRPr="00856A22">
              <w:rPr>
                <w:b/>
                <w:bCs/>
                <w:lang w:val="en-US"/>
              </w:rPr>
              <w:lastRenderedPageBreak/>
              <w:t>www</w:t>
            </w:r>
            <w:r w:rsidRPr="00856A22">
              <w:rPr>
                <w:b/>
                <w:bCs/>
              </w:rPr>
              <w:t>.</w:t>
            </w:r>
            <w:proofErr w:type="spellStart"/>
            <w:r w:rsidRPr="00856A22">
              <w:rPr>
                <w:b/>
                <w:bCs/>
                <w:lang w:val="en-US"/>
              </w:rPr>
              <w:t>mmf</w:t>
            </w:r>
            <w:proofErr w:type="spellEnd"/>
            <w:r w:rsidRPr="00856A22">
              <w:rPr>
                <w:b/>
                <w:bCs/>
              </w:rPr>
              <w:t>.</w:t>
            </w:r>
            <w:proofErr w:type="spellStart"/>
            <w:r w:rsidRPr="00856A22">
              <w:rPr>
                <w:b/>
                <w:bCs/>
                <w:lang w:val="en-US"/>
              </w:rPr>
              <w:t>spb</w:t>
            </w:r>
            <w:proofErr w:type="spellEnd"/>
            <w:r w:rsidRPr="00856A22">
              <w:rPr>
                <w:b/>
                <w:bCs/>
              </w:rPr>
              <w:t>.</w:t>
            </w:r>
            <w:proofErr w:type="spellStart"/>
            <w:r w:rsidRPr="00856A22">
              <w:rPr>
                <w:b/>
                <w:bCs/>
                <w:lang w:val="en-US"/>
              </w:rPr>
              <w:t>ru</w:t>
            </w:r>
            <w:proofErr w:type="spellEnd"/>
          </w:p>
        </w:tc>
        <w:tc>
          <w:tcPr>
            <w:tcW w:w="1568" w:type="dxa"/>
          </w:tcPr>
          <w:p w:rsidR="00856A22" w:rsidRPr="00856A22" w:rsidRDefault="00856A22" w:rsidP="00856A22">
            <w:pPr>
              <w:snapToGrid w:val="0"/>
            </w:pPr>
            <w:r w:rsidRPr="00856A22">
              <w:lastRenderedPageBreak/>
              <w:t>09.30-19.00</w:t>
            </w:r>
          </w:p>
        </w:tc>
        <w:tc>
          <w:tcPr>
            <w:tcW w:w="2694" w:type="dxa"/>
          </w:tcPr>
          <w:p w:rsidR="00856A22" w:rsidRPr="00856A22" w:rsidRDefault="00856A22" w:rsidP="00856A22">
            <w:pPr>
              <w:snapToGrid w:val="0"/>
            </w:pPr>
            <w:r w:rsidRPr="00856A22">
              <w:t xml:space="preserve">ЭБЦ «Крестовский остров», </w:t>
            </w:r>
          </w:p>
          <w:p w:rsidR="00856A22" w:rsidRPr="00856A22" w:rsidRDefault="00856A22" w:rsidP="00856A22">
            <w:pPr>
              <w:snapToGrid w:val="0"/>
            </w:pPr>
            <w:r w:rsidRPr="00856A22">
              <w:t>Крестовский пр.19</w:t>
            </w:r>
          </w:p>
          <w:p w:rsidR="00856A22" w:rsidRPr="00856A22" w:rsidRDefault="00856A22" w:rsidP="00856A22">
            <w:pPr>
              <w:snapToGrid w:val="0"/>
            </w:pPr>
          </w:p>
        </w:tc>
        <w:tc>
          <w:tcPr>
            <w:tcW w:w="2126" w:type="dxa"/>
          </w:tcPr>
          <w:p w:rsidR="00856A22" w:rsidRPr="00856A22" w:rsidRDefault="00856A22" w:rsidP="00856A22">
            <w:proofErr w:type="spellStart"/>
            <w:r w:rsidRPr="00856A22">
              <w:t>Шепелева</w:t>
            </w:r>
            <w:proofErr w:type="spellEnd"/>
            <w:r w:rsidRPr="00856A22">
              <w:t xml:space="preserve"> С.В.</w:t>
            </w:r>
          </w:p>
          <w:p w:rsidR="00856A22" w:rsidRPr="00856A22" w:rsidRDefault="00856A22" w:rsidP="00856A22">
            <w:r w:rsidRPr="00856A22">
              <w:t>Лебедева Н.В.</w:t>
            </w:r>
          </w:p>
          <w:p w:rsidR="00856A22" w:rsidRPr="00856A22" w:rsidRDefault="00856A22" w:rsidP="00856A22">
            <w:r w:rsidRPr="00856A22">
              <w:t>ЭБО</w:t>
            </w:r>
          </w:p>
          <w:p w:rsidR="00856A22" w:rsidRPr="00856A22" w:rsidRDefault="00856A22" w:rsidP="00856A22"/>
          <w:p w:rsidR="00856A22" w:rsidRPr="00856A22" w:rsidRDefault="00856A22" w:rsidP="00856A22"/>
          <w:p w:rsidR="00856A22" w:rsidRPr="00856A22" w:rsidRDefault="00856A22" w:rsidP="00856A22"/>
          <w:p w:rsidR="00856A22" w:rsidRPr="00856A22" w:rsidRDefault="00856A22" w:rsidP="00856A22"/>
        </w:tc>
      </w:tr>
      <w:tr w:rsidR="00856A22" w:rsidRPr="00F62B08" w:rsidTr="00286638">
        <w:tc>
          <w:tcPr>
            <w:tcW w:w="1538" w:type="dxa"/>
          </w:tcPr>
          <w:p w:rsidR="00856A22" w:rsidRPr="00856A22" w:rsidRDefault="00856A22" w:rsidP="00856A22">
            <w:pPr>
              <w:rPr>
                <w:color w:val="000000"/>
              </w:rPr>
            </w:pPr>
            <w:r w:rsidRPr="00856A22">
              <w:rPr>
                <w:color w:val="000000"/>
              </w:rPr>
              <w:lastRenderedPageBreak/>
              <w:t>12.04.20</w:t>
            </w:r>
          </w:p>
        </w:tc>
        <w:tc>
          <w:tcPr>
            <w:tcW w:w="2564" w:type="dxa"/>
            <w:vAlign w:val="bottom"/>
          </w:tcPr>
          <w:p w:rsidR="00856A22" w:rsidRPr="00856A22" w:rsidRDefault="00856A22" w:rsidP="00856A22">
            <w:pPr>
              <w:rPr>
                <w:color w:val="000000"/>
              </w:rPr>
            </w:pPr>
            <w:r w:rsidRPr="00856A22">
              <w:rPr>
                <w:color w:val="000000"/>
              </w:rPr>
              <w:t>Участие в Городском конкурсе «Юный пианист»</w:t>
            </w:r>
          </w:p>
          <w:p w:rsidR="00856A22" w:rsidRPr="00856A22" w:rsidRDefault="00856A22" w:rsidP="00856A22">
            <w:pPr>
              <w:rPr>
                <w:color w:val="000000"/>
              </w:rPr>
            </w:pPr>
          </w:p>
          <w:p w:rsidR="00856A22" w:rsidRPr="00856A22" w:rsidRDefault="00856A22" w:rsidP="00856A22">
            <w:pPr>
              <w:rPr>
                <w:color w:val="000000"/>
              </w:rPr>
            </w:pPr>
          </w:p>
        </w:tc>
        <w:tc>
          <w:tcPr>
            <w:tcW w:w="1568" w:type="dxa"/>
          </w:tcPr>
          <w:p w:rsidR="00856A22" w:rsidRPr="00856A22" w:rsidRDefault="00856A22" w:rsidP="00856A22">
            <w:pPr>
              <w:rPr>
                <w:color w:val="000000"/>
              </w:rPr>
            </w:pPr>
            <w:proofErr w:type="spellStart"/>
            <w:r w:rsidRPr="00856A22">
              <w:rPr>
                <w:color w:val="000000"/>
              </w:rPr>
              <w:t>Уточ</w:t>
            </w:r>
            <w:proofErr w:type="spellEnd"/>
            <w:r w:rsidRPr="00856A22">
              <w:rPr>
                <w:color w:val="000000"/>
              </w:rPr>
              <w:t>.</w:t>
            </w:r>
          </w:p>
        </w:tc>
        <w:tc>
          <w:tcPr>
            <w:tcW w:w="2694" w:type="dxa"/>
            <w:vAlign w:val="bottom"/>
          </w:tcPr>
          <w:p w:rsidR="00856A22" w:rsidRPr="00856A22" w:rsidRDefault="00856A22" w:rsidP="00856A22">
            <w:pPr>
              <w:rPr>
                <w:color w:val="000000"/>
              </w:rPr>
            </w:pPr>
            <w:r w:rsidRPr="00856A22">
              <w:rPr>
                <w:color w:val="000000"/>
              </w:rPr>
              <w:t xml:space="preserve">ГДТЮ  </w:t>
            </w:r>
          </w:p>
          <w:p w:rsidR="00856A22" w:rsidRPr="00856A22" w:rsidRDefault="00856A22" w:rsidP="00856A22">
            <w:pPr>
              <w:rPr>
                <w:color w:val="000000"/>
              </w:rPr>
            </w:pPr>
          </w:p>
          <w:p w:rsidR="00856A22" w:rsidRPr="00856A22" w:rsidRDefault="00856A22" w:rsidP="00856A22">
            <w:pPr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856A22" w:rsidRPr="00856A22" w:rsidRDefault="00856A22" w:rsidP="00856A22">
            <w:pPr>
              <w:rPr>
                <w:color w:val="000000"/>
              </w:rPr>
            </w:pPr>
            <w:r w:rsidRPr="00856A22">
              <w:rPr>
                <w:color w:val="000000"/>
              </w:rPr>
              <w:t>Родионова А.П., Васильева С.Н., Марченко Т.Л., Серебрякова Э.Ю., Серова Н.А.</w:t>
            </w:r>
          </w:p>
        </w:tc>
      </w:tr>
      <w:tr w:rsidR="00856A22" w:rsidRPr="00F62B08" w:rsidTr="00286638">
        <w:tc>
          <w:tcPr>
            <w:tcW w:w="1538" w:type="dxa"/>
          </w:tcPr>
          <w:p w:rsidR="00856A22" w:rsidRPr="00856A22" w:rsidRDefault="00856A22" w:rsidP="00856A22">
            <w:r w:rsidRPr="00856A22">
              <w:t>12.04.2020</w:t>
            </w:r>
          </w:p>
        </w:tc>
        <w:tc>
          <w:tcPr>
            <w:tcW w:w="2564" w:type="dxa"/>
          </w:tcPr>
          <w:p w:rsidR="00856A22" w:rsidRPr="00856A22" w:rsidRDefault="00856A22" w:rsidP="00856A22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A2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Всероссийская Акция «Мой космос» участников РДШ</w:t>
            </w:r>
          </w:p>
        </w:tc>
        <w:tc>
          <w:tcPr>
            <w:tcW w:w="1568" w:type="dxa"/>
          </w:tcPr>
          <w:p w:rsidR="00856A22" w:rsidRPr="00856A22" w:rsidRDefault="00856A22" w:rsidP="00856A22">
            <w:r w:rsidRPr="00856A22">
              <w:t>уточняется</w:t>
            </w:r>
          </w:p>
        </w:tc>
        <w:tc>
          <w:tcPr>
            <w:tcW w:w="2694" w:type="dxa"/>
          </w:tcPr>
          <w:p w:rsidR="00856A22" w:rsidRPr="00856A22" w:rsidRDefault="00856A22" w:rsidP="00856A22">
            <w:r w:rsidRPr="00856A22">
              <w:t>На местах</w:t>
            </w:r>
          </w:p>
        </w:tc>
        <w:tc>
          <w:tcPr>
            <w:tcW w:w="2126" w:type="dxa"/>
            <w:vAlign w:val="center"/>
          </w:tcPr>
          <w:p w:rsidR="00856A22" w:rsidRPr="00856A22" w:rsidRDefault="00856A22" w:rsidP="00856A22">
            <w:pPr>
              <w:ind w:right="458"/>
              <w:rPr>
                <w:color w:val="000000" w:themeColor="text1"/>
              </w:rPr>
            </w:pPr>
            <w:proofErr w:type="spellStart"/>
            <w:r w:rsidRPr="00856A22">
              <w:rPr>
                <w:color w:val="000000" w:themeColor="text1"/>
              </w:rPr>
              <w:t>Шепелева</w:t>
            </w:r>
            <w:proofErr w:type="spellEnd"/>
            <w:r w:rsidRPr="00856A22">
              <w:rPr>
                <w:color w:val="000000" w:themeColor="text1"/>
              </w:rPr>
              <w:t xml:space="preserve"> С.В.</w:t>
            </w:r>
          </w:p>
          <w:p w:rsidR="00856A22" w:rsidRPr="00856A22" w:rsidRDefault="00856A22" w:rsidP="00856A22">
            <w:pPr>
              <w:ind w:right="458"/>
              <w:rPr>
                <w:color w:val="000000" w:themeColor="text1"/>
              </w:rPr>
            </w:pPr>
            <w:r w:rsidRPr="00856A22">
              <w:t>Кураторы  РДШ</w:t>
            </w:r>
          </w:p>
        </w:tc>
      </w:tr>
      <w:tr w:rsidR="00856A22" w:rsidRPr="00F62B08" w:rsidTr="00286638">
        <w:trPr>
          <w:trHeight w:val="987"/>
        </w:trPr>
        <w:tc>
          <w:tcPr>
            <w:tcW w:w="1538" w:type="dxa"/>
          </w:tcPr>
          <w:p w:rsidR="00856A22" w:rsidRPr="00856A22" w:rsidRDefault="00856A22" w:rsidP="00856A22">
            <w:r w:rsidRPr="00856A22">
              <w:t>До 12.04.2020</w:t>
            </w:r>
          </w:p>
        </w:tc>
        <w:tc>
          <w:tcPr>
            <w:tcW w:w="2564" w:type="dxa"/>
          </w:tcPr>
          <w:p w:rsidR="00856A22" w:rsidRPr="00856A22" w:rsidRDefault="00856A22" w:rsidP="00856A22">
            <w:r w:rsidRPr="00856A22">
              <w:t>Подача заявок на участие в районном конкурсе детского рисунка «Лохматые бойцы» и конкурсных работ</w:t>
            </w:r>
          </w:p>
        </w:tc>
        <w:tc>
          <w:tcPr>
            <w:tcW w:w="1568" w:type="dxa"/>
          </w:tcPr>
          <w:p w:rsidR="00856A22" w:rsidRPr="00856A22" w:rsidRDefault="00856A22" w:rsidP="00856A22">
            <w:pPr>
              <w:rPr>
                <w:b/>
              </w:rPr>
            </w:pPr>
          </w:p>
        </w:tc>
        <w:tc>
          <w:tcPr>
            <w:tcW w:w="2694" w:type="dxa"/>
          </w:tcPr>
          <w:p w:rsidR="00856A22" w:rsidRPr="00856A22" w:rsidRDefault="00856A22" w:rsidP="00856A22">
            <w:r w:rsidRPr="00856A22">
              <w:t>Центральная районная детская библиотека «</w:t>
            </w:r>
            <w:proofErr w:type="spellStart"/>
            <w:r w:rsidRPr="00856A22">
              <w:t>Книгопарк</w:t>
            </w:r>
            <w:proofErr w:type="spellEnd"/>
            <w:r w:rsidRPr="00856A22">
              <w:t>»</w:t>
            </w:r>
          </w:p>
        </w:tc>
        <w:tc>
          <w:tcPr>
            <w:tcW w:w="2126" w:type="dxa"/>
          </w:tcPr>
          <w:p w:rsidR="00856A22" w:rsidRPr="00856A22" w:rsidRDefault="00856A22" w:rsidP="00856A22">
            <w:proofErr w:type="spellStart"/>
            <w:r w:rsidRPr="00856A22">
              <w:t>Жеребцова</w:t>
            </w:r>
            <w:proofErr w:type="spellEnd"/>
            <w:r w:rsidRPr="00856A22">
              <w:t xml:space="preserve"> Е.В.</w:t>
            </w:r>
          </w:p>
        </w:tc>
      </w:tr>
      <w:tr w:rsidR="00856A22" w:rsidRPr="00F62B08" w:rsidTr="00286638">
        <w:tc>
          <w:tcPr>
            <w:tcW w:w="1538" w:type="dxa"/>
          </w:tcPr>
          <w:p w:rsidR="00856A22" w:rsidRPr="00856A22" w:rsidRDefault="00856A22" w:rsidP="00856A22">
            <w:r w:rsidRPr="00856A22">
              <w:t>13.-28.04.2020</w:t>
            </w:r>
          </w:p>
        </w:tc>
        <w:tc>
          <w:tcPr>
            <w:tcW w:w="2564" w:type="dxa"/>
          </w:tcPr>
          <w:p w:rsidR="00856A22" w:rsidRPr="00856A22" w:rsidRDefault="00856A22" w:rsidP="00856A22">
            <w:r w:rsidRPr="00856A22">
              <w:rPr>
                <w:bCs/>
                <w:iCs/>
              </w:rPr>
              <w:t>Ежегодная городская выставка-конкурс детского материально-художественного творчества «Шире круг – 2020»</w:t>
            </w:r>
          </w:p>
        </w:tc>
        <w:tc>
          <w:tcPr>
            <w:tcW w:w="1568" w:type="dxa"/>
          </w:tcPr>
          <w:p w:rsidR="00856A22" w:rsidRPr="00856A22" w:rsidRDefault="00856A22" w:rsidP="00856A22"/>
        </w:tc>
        <w:tc>
          <w:tcPr>
            <w:tcW w:w="2694" w:type="dxa"/>
          </w:tcPr>
          <w:p w:rsidR="00856A22" w:rsidRPr="00856A22" w:rsidRDefault="00856A22" w:rsidP="00856A22">
            <w:r w:rsidRPr="00856A22">
              <w:t>ДДЮТ Московского района</w:t>
            </w:r>
          </w:p>
        </w:tc>
        <w:tc>
          <w:tcPr>
            <w:tcW w:w="2126" w:type="dxa"/>
          </w:tcPr>
          <w:p w:rsidR="00856A22" w:rsidRPr="00856A22" w:rsidRDefault="00856A22" w:rsidP="00856A22">
            <w:proofErr w:type="spellStart"/>
            <w:r w:rsidRPr="00856A22">
              <w:t>Пушнякова</w:t>
            </w:r>
            <w:proofErr w:type="spellEnd"/>
            <w:r w:rsidRPr="00856A22">
              <w:t xml:space="preserve"> Е.С.</w:t>
            </w:r>
          </w:p>
          <w:p w:rsidR="00856A22" w:rsidRPr="00856A22" w:rsidRDefault="00856A22" w:rsidP="00856A22">
            <w:r w:rsidRPr="00856A22">
              <w:t>Педагоги отдела</w:t>
            </w:r>
          </w:p>
        </w:tc>
      </w:tr>
      <w:tr w:rsidR="00856A22" w:rsidRPr="00F62B08" w:rsidTr="00286638">
        <w:tc>
          <w:tcPr>
            <w:tcW w:w="1538" w:type="dxa"/>
          </w:tcPr>
          <w:p w:rsidR="00856A22" w:rsidRPr="00856A22" w:rsidRDefault="00856A22" w:rsidP="00856A22">
            <w:r w:rsidRPr="00856A22">
              <w:t>13-15.04.2020</w:t>
            </w:r>
          </w:p>
        </w:tc>
        <w:tc>
          <w:tcPr>
            <w:tcW w:w="2564" w:type="dxa"/>
          </w:tcPr>
          <w:p w:rsidR="00856A22" w:rsidRPr="00856A22" w:rsidRDefault="00856A22" w:rsidP="00856A22">
            <w:r w:rsidRPr="00856A22">
              <w:t>Монтаж отчётной выставки отдела ДПИ за 2019-2020 учебный год</w:t>
            </w:r>
            <w:r w:rsidR="005E6494">
              <w:t xml:space="preserve"> «Великой Победе посвящается! »</w:t>
            </w:r>
          </w:p>
        </w:tc>
        <w:tc>
          <w:tcPr>
            <w:tcW w:w="1568" w:type="dxa"/>
          </w:tcPr>
          <w:p w:rsidR="00856A22" w:rsidRPr="00856A22" w:rsidRDefault="00856A22" w:rsidP="00856A22"/>
        </w:tc>
        <w:tc>
          <w:tcPr>
            <w:tcW w:w="2694" w:type="dxa"/>
          </w:tcPr>
          <w:p w:rsidR="00856A22" w:rsidRPr="00856A22" w:rsidRDefault="00856A22" w:rsidP="00856A22">
            <w:r w:rsidRPr="00856A22">
              <w:t>ГБУДО ДДТ Приморского района, выставочный зал</w:t>
            </w:r>
          </w:p>
        </w:tc>
        <w:tc>
          <w:tcPr>
            <w:tcW w:w="2126" w:type="dxa"/>
          </w:tcPr>
          <w:p w:rsidR="00856A22" w:rsidRPr="00856A22" w:rsidRDefault="00856A22" w:rsidP="00856A22">
            <w:proofErr w:type="spellStart"/>
            <w:r w:rsidRPr="00856A22">
              <w:t>Пушнякова</w:t>
            </w:r>
            <w:proofErr w:type="spellEnd"/>
            <w:r w:rsidRPr="00856A22">
              <w:t xml:space="preserve"> Е.С.</w:t>
            </w:r>
          </w:p>
          <w:p w:rsidR="00856A22" w:rsidRPr="00856A22" w:rsidRDefault="00856A22" w:rsidP="00856A22">
            <w:proofErr w:type="spellStart"/>
            <w:r w:rsidRPr="00856A22">
              <w:t>Жеребцова</w:t>
            </w:r>
            <w:proofErr w:type="spellEnd"/>
            <w:r w:rsidRPr="00856A22">
              <w:t xml:space="preserve"> Е.В.</w:t>
            </w:r>
          </w:p>
          <w:p w:rsidR="00856A22" w:rsidRPr="00856A22" w:rsidRDefault="00856A22" w:rsidP="00856A22">
            <w:r w:rsidRPr="00856A22">
              <w:t>Педагоги отдела</w:t>
            </w:r>
          </w:p>
        </w:tc>
      </w:tr>
      <w:tr w:rsidR="00856A22" w:rsidRPr="00F62B08" w:rsidTr="00286638">
        <w:tc>
          <w:tcPr>
            <w:tcW w:w="1538" w:type="dxa"/>
          </w:tcPr>
          <w:p w:rsidR="00856A22" w:rsidRPr="00AB46EE" w:rsidRDefault="00856A22" w:rsidP="00856A22">
            <w:pPr>
              <w:rPr>
                <w:highlight w:val="yellow"/>
              </w:rPr>
            </w:pPr>
            <w:r w:rsidRPr="00AB46EE">
              <w:rPr>
                <w:highlight w:val="yellow"/>
              </w:rPr>
              <w:t>14.04.20</w:t>
            </w:r>
          </w:p>
        </w:tc>
        <w:tc>
          <w:tcPr>
            <w:tcW w:w="2564" w:type="dxa"/>
          </w:tcPr>
          <w:p w:rsidR="00856A22" w:rsidRPr="00AB46EE" w:rsidRDefault="00856A22" w:rsidP="00B8606C">
            <w:pPr>
              <w:rPr>
                <w:color w:val="262626"/>
                <w:highlight w:val="yellow"/>
              </w:rPr>
            </w:pPr>
            <w:r w:rsidRPr="00AB46EE">
              <w:rPr>
                <w:color w:val="262626"/>
                <w:highlight w:val="yellow"/>
              </w:rPr>
              <w:t>«Конкурс эрудитов» для учащихся ГБОУ Приморского района</w:t>
            </w:r>
            <w:r w:rsidR="00B8606C" w:rsidRPr="00AB46EE">
              <w:rPr>
                <w:color w:val="262626"/>
                <w:highlight w:val="yellow"/>
              </w:rPr>
              <w:t xml:space="preserve"> (по усмотрению родителей)</w:t>
            </w:r>
          </w:p>
        </w:tc>
        <w:tc>
          <w:tcPr>
            <w:tcW w:w="1568" w:type="dxa"/>
          </w:tcPr>
          <w:p w:rsidR="00856A22" w:rsidRPr="00AB46EE" w:rsidRDefault="00856A22" w:rsidP="00856A22">
            <w:pPr>
              <w:rPr>
                <w:highlight w:val="yellow"/>
              </w:rPr>
            </w:pPr>
            <w:r w:rsidRPr="00AB46EE">
              <w:rPr>
                <w:highlight w:val="yellow"/>
              </w:rPr>
              <w:t>13.00</w:t>
            </w:r>
          </w:p>
        </w:tc>
        <w:tc>
          <w:tcPr>
            <w:tcW w:w="2694" w:type="dxa"/>
          </w:tcPr>
          <w:p w:rsidR="00856A22" w:rsidRPr="00AB46EE" w:rsidRDefault="00856A22" w:rsidP="00856A22">
            <w:pPr>
              <w:rPr>
                <w:color w:val="262626"/>
                <w:highlight w:val="yellow"/>
              </w:rPr>
            </w:pPr>
            <w:r w:rsidRPr="00AB46EE">
              <w:rPr>
                <w:color w:val="262626"/>
                <w:highlight w:val="yellow"/>
              </w:rPr>
              <w:t>128</w:t>
            </w:r>
          </w:p>
        </w:tc>
        <w:tc>
          <w:tcPr>
            <w:tcW w:w="2126" w:type="dxa"/>
          </w:tcPr>
          <w:p w:rsidR="00856A22" w:rsidRPr="00AB46EE" w:rsidRDefault="00856A22" w:rsidP="00856A22">
            <w:pPr>
              <w:keepNext/>
              <w:rPr>
                <w:color w:val="262626"/>
                <w:highlight w:val="yellow"/>
              </w:rPr>
            </w:pPr>
            <w:r w:rsidRPr="00AB46EE">
              <w:rPr>
                <w:color w:val="262626"/>
                <w:highlight w:val="yellow"/>
              </w:rPr>
              <w:t>Голицына И.М.</w:t>
            </w:r>
          </w:p>
        </w:tc>
      </w:tr>
      <w:tr w:rsidR="00856A22" w:rsidRPr="00F62B08" w:rsidTr="00286638">
        <w:tc>
          <w:tcPr>
            <w:tcW w:w="1538" w:type="dxa"/>
          </w:tcPr>
          <w:p w:rsidR="00856A22" w:rsidRPr="00AB46EE" w:rsidRDefault="00856A22" w:rsidP="00856A22">
            <w:pPr>
              <w:rPr>
                <w:highlight w:val="yellow"/>
              </w:rPr>
            </w:pPr>
            <w:r w:rsidRPr="00AB46EE">
              <w:rPr>
                <w:highlight w:val="yellow"/>
              </w:rPr>
              <w:t>15.04.20</w:t>
            </w:r>
          </w:p>
        </w:tc>
        <w:tc>
          <w:tcPr>
            <w:tcW w:w="2564" w:type="dxa"/>
          </w:tcPr>
          <w:p w:rsidR="00856A22" w:rsidRPr="00AB46EE" w:rsidRDefault="00856A22" w:rsidP="00856A22">
            <w:pPr>
              <w:rPr>
                <w:color w:val="262626"/>
                <w:highlight w:val="yellow"/>
              </w:rPr>
            </w:pPr>
            <w:r w:rsidRPr="00AB46EE">
              <w:rPr>
                <w:color w:val="262626"/>
                <w:highlight w:val="yellow"/>
              </w:rPr>
              <w:t>«Конкурс эрудитов» для учащихся ГБОУ Приморского района</w:t>
            </w:r>
          </w:p>
          <w:p w:rsidR="00B8606C" w:rsidRPr="00AB46EE" w:rsidRDefault="00B8606C" w:rsidP="00856A22">
            <w:pPr>
              <w:rPr>
                <w:color w:val="262626"/>
                <w:highlight w:val="yellow"/>
              </w:rPr>
            </w:pPr>
            <w:r w:rsidRPr="00AB46EE">
              <w:rPr>
                <w:color w:val="262626"/>
                <w:highlight w:val="yellow"/>
              </w:rPr>
              <w:t>(по усмотрению родителей)</w:t>
            </w:r>
          </w:p>
        </w:tc>
        <w:tc>
          <w:tcPr>
            <w:tcW w:w="1568" w:type="dxa"/>
          </w:tcPr>
          <w:p w:rsidR="00856A22" w:rsidRPr="00AB46EE" w:rsidRDefault="00856A22" w:rsidP="00856A22">
            <w:pPr>
              <w:rPr>
                <w:highlight w:val="yellow"/>
              </w:rPr>
            </w:pPr>
            <w:r w:rsidRPr="00AB46EE">
              <w:rPr>
                <w:highlight w:val="yellow"/>
              </w:rPr>
              <w:t>13.00</w:t>
            </w:r>
          </w:p>
        </w:tc>
        <w:tc>
          <w:tcPr>
            <w:tcW w:w="2694" w:type="dxa"/>
          </w:tcPr>
          <w:p w:rsidR="00856A22" w:rsidRPr="00AB46EE" w:rsidRDefault="00856A22" w:rsidP="00856A22">
            <w:pPr>
              <w:rPr>
                <w:color w:val="262626"/>
                <w:highlight w:val="yellow"/>
              </w:rPr>
            </w:pPr>
            <w:r w:rsidRPr="00AB46EE">
              <w:rPr>
                <w:color w:val="262626"/>
                <w:highlight w:val="yellow"/>
              </w:rPr>
              <w:t>128</w:t>
            </w:r>
          </w:p>
        </w:tc>
        <w:tc>
          <w:tcPr>
            <w:tcW w:w="2126" w:type="dxa"/>
          </w:tcPr>
          <w:p w:rsidR="00856A22" w:rsidRPr="00AB46EE" w:rsidRDefault="00856A22" w:rsidP="00856A22">
            <w:pPr>
              <w:keepNext/>
              <w:rPr>
                <w:color w:val="262626"/>
                <w:highlight w:val="yellow"/>
              </w:rPr>
            </w:pPr>
            <w:r w:rsidRPr="00AB46EE">
              <w:rPr>
                <w:color w:val="262626"/>
                <w:highlight w:val="yellow"/>
              </w:rPr>
              <w:t>Голицына И.М.</w:t>
            </w:r>
          </w:p>
        </w:tc>
      </w:tr>
      <w:tr w:rsidR="00856A22" w:rsidRPr="00F62B08" w:rsidTr="00286638">
        <w:tc>
          <w:tcPr>
            <w:tcW w:w="1538" w:type="dxa"/>
          </w:tcPr>
          <w:p w:rsidR="00856A22" w:rsidRPr="00856A22" w:rsidRDefault="00856A22" w:rsidP="00856A22">
            <w:r w:rsidRPr="00856A22">
              <w:t>15.04.20</w:t>
            </w:r>
          </w:p>
        </w:tc>
        <w:tc>
          <w:tcPr>
            <w:tcW w:w="2564" w:type="dxa"/>
          </w:tcPr>
          <w:p w:rsidR="00856A22" w:rsidRPr="00856A22" w:rsidRDefault="00856A22" w:rsidP="00856A22">
            <w:r w:rsidRPr="00856A22">
              <w:t xml:space="preserve">Семинар: «Обновление образовательных программ дополнительного образования в условиях реализации Федерального проекта «Успех каждого ребенка» </w:t>
            </w:r>
          </w:p>
        </w:tc>
        <w:tc>
          <w:tcPr>
            <w:tcW w:w="1568" w:type="dxa"/>
          </w:tcPr>
          <w:p w:rsidR="00856A22" w:rsidRPr="00856A22" w:rsidRDefault="00856A22" w:rsidP="00856A22">
            <w:r w:rsidRPr="00856A22">
              <w:t>Место уточняется</w:t>
            </w:r>
          </w:p>
        </w:tc>
        <w:tc>
          <w:tcPr>
            <w:tcW w:w="2694" w:type="dxa"/>
          </w:tcPr>
          <w:p w:rsidR="00856A22" w:rsidRPr="00856A22" w:rsidRDefault="00856A22" w:rsidP="00856A22">
            <w:r w:rsidRPr="00856A22">
              <w:t>10.30</w:t>
            </w:r>
          </w:p>
        </w:tc>
        <w:tc>
          <w:tcPr>
            <w:tcW w:w="2126" w:type="dxa"/>
          </w:tcPr>
          <w:p w:rsidR="00856A22" w:rsidRPr="00856A22" w:rsidRDefault="00856A22" w:rsidP="00856A22">
            <w:r w:rsidRPr="00856A22">
              <w:t>Григорьева К.М.</w:t>
            </w:r>
          </w:p>
          <w:p w:rsidR="00856A22" w:rsidRPr="00856A22" w:rsidRDefault="00856A22" w:rsidP="00856A22"/>
        </w:tc>
      </w:tr>
      <w:tr w:rsidR="00856A22" w:rsidRPr="00F62B08" w:rsidTr="00286638">
        <w:tc>
          <w:tcPr>
            <w:tcW w:w="1538" w:type="dxa"/>
          </w:tcPr>
          <w:p w:rsidR="00856A22" w:rsidRPr="00856A22" w:rsidRDefault="00856A22" w:rsidP="00856A22">
            <w:pPr>
              <w:rPr>
                <w:lang w:val="en-US"/>
              </w:rPr>
            </w:pPr>
            <w:r w:rsidRPr="00856A22">
              <w:rPr>
                <w:lang w:val="en-US"/>
              </w:rPr>
              <w:t>15</w:t>
            </w:r>
            <w:r w:rsidRPr="00856A22">
              <w:t>.</w:t>
            </w:r>
            <w:r w:rsidRPr="00856A22">
              <w:rPr>
                <w:lang w:val="en-US"/>
              </w:rPr>
              <w:t>04</w:t>
            </w:r>
            <w:r w:rsidRPr="00856A22">
              <w:t>.</w:t>
            </w:r>
            <w:r w:rsidRPr="00856A22">
              <w:rPr>
                <w:lang w:val="en-US"/>
              </w:rPr>
              <w:t>2020</w:t>
            </w:r>
          </w:p>
        </w:tc>
        <w:tc>
          <w:tcPr>
            <w:tcW w:w="2564" w:type="dxa"/>
          </w:tcPr>
          <w:p w:rsidR="00856A22" w:rsidRPr="00856A22" w:rsidRDefault="00856A22" w:rsidP="00856A22">
            <w:r w:rsidRPr="00856A22">
              <w:t>ГУМО заведующих и методистов художественного отдела</w:t>
            </w:r>
          </w:p>
        </w:tc>
        <w:tc>
          <w:tcPr>
            <w:tcW w:w="1568" w:type="dxa"/>
          </w:tcPr>
          <w:p w:rsidR="00856A22" w:rsidRPr="00856A22" w:rsidRDefault="00856A22" w:rsidP="00856A22">
            <w:r w:rsidRPr="00856A22">
              <w:t>11.00.</w:t>
            </w:r>
          </w:p>
        </w:tc>
        <w:tc>
          <w:tcPr>
            <w:tcW w:w="2694" w:type="dxa"/>
          </w:tcPr>
          <w:p w:rsidR="00856A22" w:rsidRPr="00856A22" w:rsidRDefault="00856A22" w:rsidP="00856A22">
            <w:r w:rsidRPr="00856A22">
              <w:t xml:space="preserve">Аничков Дворец </w:t>
            </w:r>
          </w:p>
        </w:tc>
        <w:tc>
          <w:tcPr>
            <w:tcW w:w="2126" w:type="dxa"/>
          </w:tcPr>
          <w:p w:rsidR="00856A22" w:rsidRPr="00856A22" w:rsidRDefault="00856A22" w:rsidP="00856A22">
            <w:proofErr w:type="spellStart"/>
            <w:r w:rsidRPr="00856A22">
              <w:t>Шемонаева</w:t>
            </w:r>
            <w:proofErr w:type="spellEnd"/>
            <w:r w:rsidRPr="00856A22">
              <w:t xml:space="preserve"> Л.С.</w:t>
            </w:r>
          </w:p>
        </w:tc>
      </w:tr>
      <w:tr w:rsidR="00856A22" w:rsidRPr="00F62B08" w:rsidTr="00286638">
        <w:tc>
          <w:tcPr>
            <w:tcW w:w="1538" w:type="dxa"/>
          </w:tcPr>
          <w:p w:rsidR="00856A22" w:rsidRPr="00AB46EE" w:rsidRDefault="00856A22" w:rsidP="00856A22">
            <w:pPr>
              <w:rPr>
                <w:color w:val="000000" w:themeColor="text1"/>
                <w:highlight w:val="yellow"/>
              </w:rPr>
            </w:pPr>
            <w:r w:rsidRPr="00AB46EE">
              <w:rPr>
                <w:color w:val="000000" w:themeColor="text1"/>
                <w:highlight w:val="yellow"/>
              </w:rPr>
              <w:t>15.04.2020</w:t>
            </w:r>
          </w:p>
        </w:tc>
        <w:tc>
          <w:tcPr>
            <w:tcW w:w="2564" w:type="dxa"/>
          </w:tcPr>
          <w:p w:rsidR="00856A22" w:rsidRPr="00AB46EE" w:rsidRDefault="00856A22" w:rsidP="00856A22">
            <w:pPr>
              <w:rPr>
                <w:highlight w:val="yellow"/>
              </w:rPr>
            </w:pPr>
            <w:r w:rsidRPr="00AB46EE">
              <w:rPr>
                <w:highlight w:val="yellow"/>
              </w:rPr>
              <w:t>Районная игра «</w:t>
            </w:r>
            <w:proofErr w:type="spellStart"/>
            <w:r w:rsidRPr="00AB46EE">
              <w:rPr>
                <w:highlight w:val="yellow"/>
              </w:rPr>
              <w:t>ШуБА</w:t>
            </w:r>
            <w:proofErr w:type="spellEnd"/>
            <w:r w:rsidRPr="00AB46EE">
              <w:rPr>
                <w:highlight w:val="yellow"/>
              </w:rPr>
              <w:t xml:space="preserve">» на кубок </w:t>
            </w:r>
            <w:r w:rsidRPr="00AB46EE">
              <w:rPr>
                <w:highlight w:val="yellow"/>
              </w:rPr>
              <w:lastRenderedPageBreak/>
              <w:t>Приморского района</w:t>
            </w:r>
          </w:p>
          <w:p w:rsidR="00B8606C" w:rsidRPr="00AB46EE" w:rsidRDefault="00B8606C" w:rsidP="00856A22">
            <w:pPr>
              <w:rPr>
                <w:highlight w:val="yellow"/>
              </w:rPr>
            </w:pPr>
            <w:r w:rsidRPr="00AB46EE">
              <w:rPr>
                <w:highlight w:val="yellow"/>
              </w:rPr>
              <w:t>(дистанционно)</w:t>
            </w:r>
          </w:p>
        </w:tc>
        <w:tc>
          <w:tcPr>
            <w:tcW w:w="1568" w:type="dxa"/>
          </w:tcPr>
          <w:p w:rsidR="00856A22" w:rsidRPr="00AB46EE" w:rsidRDefault="00856A22" w:rsidP="00856A22">
            <w:pPr>
              <w:rPr>
                <w:highlight w:val="yellow"/>
              </w:rPr>
            </w:pPr>
            <w:r w:rsidRPr="00AB46EE">
              <w:rPr>
                <w:highlight w:val="yellow"/>
              </w:rPr>
              <w:lastRenderedPageBreak/>
              <w:t>16.00</w:t>
            </w:r>
          </w:p>
        </w:tc>
        <w:tc>
          <w:tcPr>
            <w:tcW w:w="2694" w:type="dxa"/>
          </w:tcPr>
          <w:p w:rsidR="00856A22" w:rsidRPr="00AB46EE" w:rsidRDefault="00856A22" w:rsidP="00856A22">
            <w:pPr>
              <w:rPr>
                <w:highlight w:val="yellow"/>
              </w:rPr>
            </w:pPr>
            <w:r w:rsidRPr="00AB46EE">
              <w:rPr>
                <w:highlight w:val="yellow"/>
              </w:rPr>
              <w:t>ГБУДО ДДТ,</w:t>
            </w:r>
          </w:p>
          <w:p w:rsidR="00856A22" w:rsidRPr="00AB46EE" w:rsidRDefault="005E6494" w:rsidP="00856A22">
            <w:pPr>
              <w:rPr>
                <w:highlight w:val="yellow"/>
              </w:rPr>
            </w:pPr>
            <w:r w:rsidRPr="00AB46EE">
              <w:rPr>
                <w:highlight w:val="yellow"/>
              </w:rPr>
              <w:t>К.128</w:t>
            </w:r>
          </w:p>
        </w:tc>
        <w:tc>
          <w:tcPr>
            <w:tcW w:w="2126" w:type="dxa"/>
            <w:vAlign w:val="center"/>
          </w:tcPr>
          <w:p w:rsidR="00856A22" w:rsidRPr="00AB46EE" w:rsidRDefault="00856A22" w:rsidP="00856A22">
            <w:pPr>
              <w:ind w:right="458"/>
              <w:rPr>
                <w:color w:val="000000" w:themeColor="text1"/>
                <w:highlight w:val="yellow"/>
              </w:rPr>
            </w:pPr>
            <w:proofErr w:type="spellStart"/>
            <w:r w:rsidRPr="00AB46EE">
              <w:rPr>
                <w:color w:val="000000" w:themeColor="text1"/>
                <w:highlight w:val="yellow"/>
              </w:rPr>
              <w:t>Шепелева</w:t>
            </w:r>
            <w:proofErr w:type="spellEnd"/>
            <w:r w:rsidRPr="00AB46EE">
              <w:rPr>
                <w:color w:val="000000" w:themeColor="text1"/>
                <w:highlight w:val="yellow"/>
              </w:rPr>
              <w:t xml:space="preserve"> С.В. </w:t>
            </w:r>
          </w:p>
          <w:p w:rsidR="00856A22" w:rsidRPr="00AB46EE" w:rsidRDefault="00856A22" w:rsidP="00856A22">
            <w:pPr>
              <w:ind w:right="458"/>
              <w:rPr>
                <w:color w:val="000000" w:themeColor="text1"/>
                <w:highlight w:val="yellow"/>
              </w:rPr>
            </w:pPr>
            <w:r w:rsidRPr="00AB46EE">
              <w:rPr>
                <w:color w:val="000000" w:themeColor="text1"/>
                <w:highlight w:val="yellow"/>
              </w:rPr>
              <w:lastRenderedPageBreak/>
              <w:t>Григорьев С.Г.</w:t>
            </w:r>
          </w:p>
          <w:p w:rsidR="00856A22" w:rsidRPr="00AB46EE" w:rsidRDefault="00856A22" w:rsidP="00856A22">
            <w:pPr>
              <w:ind w:right="458"/>
              <w:rPr>
                <w:color w:val="000000" w:themeColor="text1"/>
                <w:highlight w:val="yellow"/>
              </w:rPr>
            </w:pPr>
          </w:p>
        </w:tc>
      </w:tr>
      <w:tr w:rsidR="00856A22" w:rsidRPr="00F62B08" w:rsidTr="00286638">
        <w:tc>
          <w:tcPr>
            <w:tcW w:w="1538" w:type="dxa"/>
          </w:tcPr>
          <w:p w:rsidR="00856A22" w:rsidRPr="00856A22" w:rsidRDefault="00856A22" w:rsidP="00856A22">
            <w:pPr>
              <w:snapToGrid w:val="0"/>
            </w:pPr>
            <w:r w:rsidRPr="00856A22">
              <w:lastRenderedPageBreak/>
              <w:t>15.04.2020</w:t>
            </w:r>
          </w:p>
        </w:tc>
        <w:tc>
          <w:tcPr>
            <w:tcW w:w="2564" w:type="dxa"/>
          </w:tcPr>
          <w:p w:rsidR="00856A22" w:rsidRPr="00856A22" w:rsidRDefault="00856A22" w:rsidP="00856A22">
            <w:pPr>
              <w:snapToGrid w:val="0"/>
            </w:pPr>
            <w:r w:rsidRPr="00856A22">
              <w:t>ГУМО педагогов дополнительного образования ЭБО</w:t>
            </w:r>
          </w:p>
        </w:tc>
        <w:tc>
          <w:tcPr>
            <w:tcW w:w="1568" w:type="dxa"/>
          </w:tcPr>
          <w:p w:rsidR="00856A22" w:rsidRPr="00856A22" w:rsidRDefault="00856A22" w:rsidP="00856A22">
            <w:pPr>
              <w:snapToGrid w:val="0"/>
            </w:pPr>
            <w:r w:rsidRPr="00856A22">
              <w:t>11.00</w:t>
            </w:r>
          </w:p>
        </w:tc>
        <w:tc>
          <w:tcPr>
            <w:tcW w:w="2694" w:type="dxa"/>
          </w:tcPr>
          <w:p w:rsidR="00856A22" w:rsidRPr="00856A22" w:rsidRDefault="00856A22" w:rsidP="00856A22">
            <w:pPr>
              <w:snapToGrid w:val="0"/>
            </w:pPr>
            <w:r w:rsidRPr="00856A22">
              <w:t xml:space="preserve">ЭБЦ «Крестовский остров», </w:t>
            </w:r>
          </w:p>
          <w:p w:rsidR="00856A22" w:rsidRPr="00856A22" w:rsidRDefault="00856A22" w:rsidP="00856A22">
            <w:pPr>
              <w:snapToGrid w:val="0"/>
            </w:pPr>
            <w:r w:rsidRPr="00856A22">
              <w:t>Крестовский пр.19</w:t>
            </w:r>
          </w:p>
        </w:tc>
        <w:tc>
          <w:tcPr>
            <w:tcW w:w="2126" w:type="dxa"/>
          </w:tcPr>
          <w:p w:rsidR="00856A22" w:rsidRPr="00856A22" w:rsidRDefault="00856A22" w:rsidP="00856A22">
            <w:pPr>
              <w:snapToGrid w:val="0"/>
            </w:pPr>
            <w:r w:rsidRPr="00856A22">
              <w:t>Лебедева Н.В.</w:t>
            </w:r>
          </w:p>
          <w:p w:rsidR="00856A22" w:rsidRPr="00856A22" w:rsidRDefault="00856A22" w:rsidP="00856A22">
            <w:pPr>
              <w:snapToGrid w:val="0"/>
            </w:pPr>
            <w:r w:rsidRPr="00856A22">
              <w:t>Шварц А.А.</w:t>
            </w:r>
          </w:p>
          <w:p w:rsidR="00856A22" w:rsidRPr="00856A22" w:rsidRDefault="00856A22" w:rsidP="00856A22">
            <w:pPr>
              <w:snapToGrid w:val="0"/>
            </w:pPr>
            <w:r w:rsidRPr="00856A22">
              <w:t>ЭБО</w:t>
            </w:r>
          </w:p>
        </w:tc>
      </w:tr>
      <w:tr w:rsidR="00856A22" w:rsidRPr="00F62B08" w:rsidTr="00286638">
        <w:tc>
          <w:tcPr>
            <w:tcW w:w="1538" w:type="dxa"/>
          </w:tcPr>
          <w:p w:rsidR="00856A22" w:rsidRPr="00856A22" w:rsidRDefault="00856A22" w:rsidP="00856A22">
            <w:r w:rsidRPr="00856A22">
              <w:t>С 16.04.2020</w:t>
            </w:r>
          </w:p>
        </w:tc>
        <w:tc>
          <w:tcPr>
            <w:tcW w:w="2564" w:type="dxa"/>
          </w:tcPr>
          <w:p w:rsidR="00856A22" w:rsidRPr="00856A22" w:rsidRDefault="00856A22" w:rsidP="00856A22">
            <w:r w:rsidRPr="00856A22">
              <w:t>Отчётная выставка отдела ДПИ за 2019-2020 учебный год</w:t>
            </w:r>
            <w:r w:rsidR="005E6494">
              <w:t xml:space="preserve"> «Великой Победе посвящается!»</w:t>
            </w:r>
          </w:p>
        </w:tc>
        <w:tc>
          <w:tcPr>
            <w:tcW w:w="1568" w:type="dxa"/>
          </w:tcPr>
          <w:p w:rsidR="00856A22" w:rsidRPr="00856A22" w:rsidRDefault="00856A22" w:rsidP="00856A22"/>
        </w:tc>
        <w:tc>
          <w:tcPr>
            <w:tcW w:w="2694" w:type="dxa"/>
          </w:tcPr>
          <w:p w:rsidR="00856A22" w:rsidRPr="00856A22" w:rsidRDefault="00856A22" w:rsidP="00856A22">
            <w:r w:rsidRPr="00856A22">
              <w:t>ГБУДО ДДТ Приморского района, выставочный зал</w:t>
            </w:r>
          </w:p>
        </w:tc>
        <w:tc>
          <w:tcPr>
            <w:tcW w:w="2126" w:type="dxa"/>
          </w:tcPr>
          <w:p w:rsidR="00856A22" w:rsidRPr="00856A22" w:rsidRDefault="00856A22" w:rsidP="00856A22">
            <w:proofErr w:type="spellStart"/>
            <w:r w:rsidRPr="00856A22">
              <w:t>Пушнякова</w:t>
            </w:r>
            <w:proofErr w:type="spellEnd"/>
            <w:r w:rsidRPr="00856A22">
              <w:t xml:space="preserve"> Е.С.</w:t>
            </w:r>
          </w:p>
          <w:p w:rsidR="00856A22" w:rsidRPr="00856A22" w:rsidRDefault="00856A22" w:rsidP="00856A22">
            <w:proofErr w:type="spellStart"/>
            <w:r w:rsidRPr="00856A22">
              <w:t>Жеребцова</w:t>
            </w:r>
            <w:proofErr w:type="spellEnd"/>
            <w:r w:rsidRPr="00856A22">
              <w:t xml:space="preserve"> Е.В.</w:t>
            </w:r>
          </w:p>
          <w:p w:rsidR="00856A22" w:rsidRPr="00856A22" w:rsidRDefault="00856A22" w:rsidP="00856A22">
            <w:r w:rsidRPr="00856A22">
              <w:t>Педагоги отдела</w:t>
            </w:r>
          </w:p>
        </w:tc>
      </w:tr>
      <w:tr w:rsidR="00856A22" w:rsidRPr="00F62B08" w:rsidTr="00286638">
        <w:tc>
          <w:tcPr>
            <w:tcW w:w="1538" w:type="dxa"/>
          </w:tcPr>
          <w:p w:rsidR="00856A22" w:rsidRPr="00856A22" w:rsidRDefault="00856A22" w:rsidP="00856A22">
            <w:r w:rsidRPr="00856A22">
              <w:t>16.04.2020</w:t>
            </w:r>
          </w:p>
        </w:tc>
        <w:tc>
          <w:tcPr>
            <w:tcW w:w="2564" w:type="dxa"/>
          </w:tcPr>
          <w:p w:rsidR="00856A22" w:rsidRPr="00856A22" w:rsidRDefault="00856A22" w:rsidP="00856A22">
            <w:r w:rsidRPr="00856A22">
              <w:t>ГУМО педагогов по направлению «кружев</w:t>
            </w:r>
            <w:proofErr w:type="gramStart"/>
            <w:r w:rsidRPr="00856A22">
              <w:t>о-</w:t>
            </w:r>
            <w:proofErr w:type="gramEnd"/>
            <w:r w:rsidRPr="00856A22">
              <w:t xml:space="preserve">, </w:t>
            </w:r>
            <w:proofErr w:type="spellStart"/>
            <w:r w:rsidRPr="00856A22">
              <w:t>бисероплетение</w:t>
            </w:r>
            <w:proofErr w:type="spellEnd"/>
            <w:r w:rsidRPr="00856A22">
              <w:t xml:space="preserve"> и вышивка»  </w:t>
            </w:r>
            <w:r w:rsidR="00B8606C">
              <w:t>(по усмотрению УДО)</w:t>
            </w:r>
          </w:p>
        </w:tc>
        <w:tc>
          <w:tcPr>
            <w:tcW w:w="1568" w:type="dxa"/>
          </w:tcPr>
          <w:p w:rsidR="00856A22" w:rsidRPr="00856A22" w:rsidRDefault="00856A22" w:rsidP="00856A22">
            <w:r w:rsidRPr="00856A22">
              <w:t>10:30</w:t>
            </w:r>
          </w:p>
        </w:tc>
        <w:tc>
          <w:tcPr>
            <w:tcW w:w="2694" w:type="dxa"/>
          </w:tcPr>
          <w:p w:rsidR="00856A22" w:rsidRPr="00856A22" w:rsidRDefault="00856A22" w:rsidP="00856A22">
            <w:proofErr w:type="spellStart"/>
            <w:r w:rsidRPr="00856A22">
              <w:t>Каб</w:t>
            </w:r>
            <w:proofErr w:type="spellEnd"/>
            <w:r w:rsidRPr="00856A22">
              <w:t>. №112</w:t>
            </w:r>
          </w:p>
          <w:p w:rsidR="00856A22" w:rsidRPr="00856A22" w:rsidRDefault="00856A22" w:rsidP="00856A22">
            <w:r w:rsidRPr="00856A22">
              <w:t>ОДПИ</w:t>
            </w:r>
          </w:p>
        </w:tc>
        <w:tc>
          <w:tcPr>
            <w:tcW w:w="2126" w:type="dxa"/>
          </w:tcPr>
          <w:p w:rsidR="00856A22" w:rsidRPr="00856A22" w:rsidRDefault="00856A22" w:rsidP="00856A22">
            <w:r w:rsidRPr="00856A22">
              <w:t>Кривоногова Г.Н.</w:t>
            </w:r>
          </w:p>
        </w:tc>
      </w:tr>
      <w:tr w:rsidR="00856A22" w:rsidRPr="00F62B08" w:rsidTr="00286638">
        <w:tc>
          <w:tcPr>
            <w:tcW w:w="1538" w:type="dxa"/>
          </w:tcPr>
          <w:p w:rsidR="00856A22" w:rsidRPr="00AB46EE" w:rsidRDefault="00856A22" w:rsidP="00856A22">
            <w:pPr>
              <w:rPr>
                <w:highlight w:val="yellow"/>
              </w:rPr>
            </w:pPr>
            <w:r w:rsidRPr="00AB46EE">
              <w:rPr>
                <w:highlight w:val="yellow"/>
              </w:rPr>
              <w:t>16.04.20</w:t>
            </w:r>
          </w:p>
        </w:tc>
        <w:tc>
          <w:tcPr>
            <w:tcW w:w="2564" w:type="dxa"/>
          </w:tcPr>
          <w:p w:rsidR="00856A22" w:rsidRPr="00AB46EE" w:rsidRDefault="00856A22" w:rsidP="00856A22">
            <w:pPr>
              <w:rPr>
                <w:color w:val="262626"/>
                <w:highlight w:val="yellow"/>
              </w:rPr>
            </w:pPr>
            <w:r w:rsidRPr="00AB46EE">
              <w:rPr>
                <w:color w:val="262626"/>
                <w:highlight w:val="yellow"/>
              </w:rPr>
              <w:t>«Конкурс эрудитов» для учащихся ГБОУ Приморского район</w:t>
            </w:r>
            <w:proofErr w:type="gramStart"/>
            <w:r w:rsidRPr="00AB46EE">
              <w:rPr>
                <w:color w:val="262626"/>
                <w:highlight w:val="yellow"/>
              </w:rPr>
              <w:t>а</w:t>
            </w:r>
            <w:r w:rsidR="00B8606C" w:rsidRPr="00AB46EE">
              <w:rPr>
                <w:color w:val="262626"/>
                <w:highlight w:val="yellow"/>
              </w:rPr>
              <w:t>(</w:t>
            </w:r>
            <w:proofErr w:type="gramEnd"/>
            <w:r w:rsidR="00B8606C" w:rsidRPr="00AB46EE">
              <w:rPr>
                <w:color w:val="262626"/>
                <w:highlight w:val="yellow"/>
              </w:rPr>
              <w:t>по усмотрению родителей)</w:t>
            </w:r>
          </w:p>
        </w:tc>
        <w:tc>
          <w:tcPr>
            <w:tcW w:w="1568" w:type="dxa"/>
          </w:tcPr>
          <w:p w:rsidR="00856A22" w:rsidRPr="00AB46EE" w:rsidRDefault="00856A22" w:rsidP="00856A22">
            <w:pPr>
              <w:rPr>
                <w:highlight w:val="yellow"/>
              </w:rPr>
            </w:pPr>
            <w:r w:rsidRPr="00AB46EE">
              <w:rPr>
                <w:highlight w:val="yellow"/>
              </w:rPr>
              <w:t>13.00</w:t>
            </w:r>
          </w:p>
        </w:tc>
        <w:tc>
          <w:tcPr>
            <w:tcW w:w="2694" w:type="dxa"/>
          </w:tcPr>
          <w:p w:rsidR="00856A22" w:rsidRPr="00AB46EE" w:rsidRDefault="00856A22" w:rsidP="00856A22">
            <w:pPr>
              <w:rPr>
                <w:color w:val="262626"/>
                <w:highlight w:val="yellow"/>
              </w:rPr>
            </w:pPr>
            <w:r w:rsidRPr="00AB46EE">
              <w:rPr>
                <w:color w:val="262626"/>
                <w:highlight w:val="yellow"/>
              </w:rPr>
              <w:t>128</w:t>
            </w:r>
          </w:p>
        </w:tc>
        <w:tc>
          <w:tcPr>
            <w:tcW w:w="2126" w:type="dxa"/>
          </w:tcPr>
          <w:p w:rsidR="00856A22" w:rsidRPr="00AB46EE" w:rsidRDefault="00856A22" w:rsidP="00856A22">
            <w:pPr>
              <w:keepNext/>
              <w:rPr>
                <w:color w:val="262626"/>
                <w:highlight w:val="yellow"/>
              </w:rPr>
            </w:pPr>
            <w:r w:rsidRPr="00AB46EE">
              <w:rPr>
                <w:color w:val="262626"/>
                <w:highlight w:val="yellow"/>
              </w:rPr>
              <w:t>Голицына И.М.</w:t>
            </w:r>
          </w:p>
        </w:tc>
      </w:tr>
      <w:tr w:rsidR="00856A22" w:rsidRPr="00F62B08" w:rsidTr="00286638">
        <w:tc>
          <w:tcPr>
            <w:tcW w:w="1538" w:type="dxa"/>
          </w:tcPr>
          <w:p w:rsidR="00856A22" w:rsidRPr="00856A22" w:rsidRDefault="00856A22" w:rsidP="00856A22">
            <w:r w:rsidRPr="00856A22">
              <w:t>16.04.20</w:t>
            </w:r>
          </w:p>
        </w:tc>
        <w:tc>
          <w:tcPr>
            <w:tcW w:w="2564" w:type="dxa"/>
          </w:tcPr>
          <w:p w:rsidR="00856A22" w:rsidRPr="00856A22" w:rsidRDefault="00856A22" w:rsidP="00856A22">
            <w:pPr>
              <w:rPr>
                <w:color w:val="262626"/>
              </w:rPr>
            </w:pPr>
            <w:r w:rsidRPr="00856A22">
              <w:rPr>
                <w:color w:val="262626"/>
              </w:rPr>
              <w:t xml:space="preserve">Участие в ГУМО заведующих культурно-досуговыми отделами государственных учреждений дополнительного образования </w:t>
            </w:r>
          </w:p>
        </w:tc>
        <w:tc>
          <w:tcPr>
            <w:tcW w:w="1568" w:type="dxa"/>
          </w:tcPr>
          <w:p w:rsidR="00856A22" w:rsidRPr="00856A22" w:rsidRDefault="00856A22" w:rsidP="00856A22">
            <w:r w:rsidRPr="00856A22">
              <w:t>10.30</w:t>
            </w:r>
          </w:p>
        </w:tc>
        <w:tc>
          <w:tcPr>
            <w:tcW w:w="2694" w:type="dxa"/>
          </w:tcPr>
          <w:p w:rsidR="00856A22" w:rsidRPr="00856A22" w:rsidRDefault="00856A22" w:rsidP="00856A22">
            <w:pPr>
              <w:rPr>
                <w:color w:val="262626"/>
              </w:rPr>
            </w:pPr>
            <w:r w:rsidRPr="00856A22">
              <w:rPr>
                <w:color w:val="262626"/>
              </w:rPr>
              <w:t>ГДТЮ</w:t>
            </w:r>
          </w:p>
        </w:tc>
        <w:tc>
          <w:tcPr>
            <w:tcW w:w="2126" w:type="dxa"/>
          </w:tcPr>
          <w:p w:rsidR="00856A22" w:rsidRPr="00856A22" w:rsidRDefault="00856A22" w:rsidP="00856A22">
            <w:pPr>
              <w:keepNext/>
              <w:rPr>
                <w:color w:val="262626"/>
              </w:rPr>
            </w:pPr>
            <w:r w:rsidRPr="00856A22">
              <w:rPr>
                <w:color w:val="262626"/>
              </w:rPr>
              <w:t>Сидорова В.А.</w:t>
            </w:r>
          </w:p>
        </w:tc>
      </w:tr>
      <w:tr w:rsidR="00856A22" w:rsidRPr="00F62B08" w:rsidTr="00286638">
        <w:tc>
          <w:tcPr>
            <w:tcW w:w="1538" w:type="dxa"/>
          </w:tcPr>
          <w:p w:rsidR="00856A22" w:rsidRPr="00AB46EE" w:rsidRDefault="00856A22" w:rsidP="00856A22">
            <w:pPr>
              <w:rPr>
                <w:highlight w:val="yellow"/>
              </w:rPr>
            </w:pPr>
            <w:r w:rsidRPr="00AB46EE">
              <w:rPr>
                <w:highlight w:val="yellow"/>
              </w:rPr>
              <w:t>17.04.20</w:t>
            </w:r>
          </w:p>
        </w:tc>
        <w:tc>
          <w:tcPr>
            <w:tcW w:w="2564" w:type="dxa"/>
          </w:tcPr>
          <w:p w:rsidR="00856A22" w:rsidRPr="00AB46EE" w:rsidRDefault="00856A22" w:rsidP="00856A22">
            <w:pPr>
              <w:keepNext/>
              <w:rPr>
                <w:color w:val="262626"/>
                <w:highlight w:val="yellow"/>
              </w:rPr>
            </w:pPr>
            <w:r w:rsidRPr="00AB46EE">
              <w:rPr>
                <w:color w:val="262626"/>
                <w:highlight w:val="yellow"/>
              </w:rPr>
              <w:t xml:space="preserve">Конкурс «Стальные крылья Комендантского аэродрома» из цикла конкурсов «Мой город родной» для учащихся ГБОУ Приморского района </w:t>
            </w:r>
            <w:r w:rsidR="00B8606C" w:rsidRPr="00AB46EE">
              <w:rPr>
                <w:color w:val="262626"/>
                <w:highlight w:val="yellow"/>
              </w:rPr>
              <w:t>(п</w:t>
            </w:r>
            <w:r w:rsidR="00CC17C4" w:rsidRPr="00AB46EE">
              <w:rPr>
                <w:color w:val="262626"/>
                <w:highlight w:val="yellow"/>
              </w:rPr>
              <w:t xml:space="preserve">о  </w:t>
            </w:r>
            <w:r w:rsidR="00B8606C" w:rsidRPr="00AB46EE">
              <w:rPr>
                <w:color w:val="262626"/>
                <w:highlight w:val="yellow"/>
              </w:rPr>
              <w:t>усмотрению родителей)</w:t>
            </w:r>
          </w:p>
        </w:tc>
        <w:tc>
          <w:tcPr>
            <w:tcW w:w="1568" w:type="dxa"/>
          </w:tcPr>
          <w:p w:rsidR="00856A22" w:rsidRPr="00AB46EE" w:rsidRDefault="00856A22" w:rsidP="00856A22">
            <w:pPr>
              <w:keepNext/>
              <w:rPr>
                <w:color w:val="262626"/>
                <w:highlight w:val="yellow"/>
              </w:rPr>
            </w:pPr>
            <w:r w:rsidRPr="00AB46EE">
              <w:rPr>
                <w:color w:val="262626"/>
                <w:highlight w:val="yellow"/>
              </w:rPr>
              <w:t>15.00</w:t>
            </w:r>
          </w:p>
        </w:tc>
        <w:tc>
          <w:tcPr>
            <w:tcW w:w="2694" w:type="dxa"/>
          </w:tcPr>
          <w:p w:rsidR="00856A22" w:rsidRPr="00AB46EE" w:rsidRDefault="00AB46EE" w:rsidP="00856A22">
            <w:pPr>
              <w:keepNext/>
              <w:rPr>
                <w:color w:val="262626"/>
                <w:highlight w:val="yellow"/>
              </w:rPr>
            </w:pPr>
            <w:r w:rsidRPr="00AB46EE">
              <w:rPr>
                <w:color w:val="262626"/>
                <w:highlight w:val="yellow"/>
              </w:rPr>
              <w:t>Каб.213</w:t>
            </w:r>
          </w:p>
        </w:tc>
        <w:tc>
          <w:tcPr>
            <w:tcW w:w="2126" w:type="dxa"/>
          </w:tcPr>
          <w:p w:rsidR="00856A22" w:rsidRPr="00AB46EE" w:rsidRDefault="00856A22" w:rsidP="00856A22">
            <w:pPr>
              <w:keepNext/>
              <w:rPr>
                <w:color w:val="262626"/>
                <w:highlight w:val="yellow"/>
              </w:rPr>
            </w:pPr>
            <w:r w:rsidRPr="00AB46EE">
              <w:rPr>
                <w:color w:val="262626"/>
                <w:highlight w:val="yellow"/>
              </w:rPr>
              <w:t>Волкова М.А.</w:t>
            </w:r>
          </w:p>
          <w:p w:rsidR="00856A22" w:rsidRPr="00AB46EE" w:rsidRDefault="00856A22" w:rsidP="00856A22">
            <w:pPr>
              <w:keepNext/>
              <w:rPr>
                <w:color w:val="262626"/>
                <w:highlight w:val="yellow"/>
              </w:rPr>
            </w:pPr>
            <w:r w:rsidRPr="00AB46EE">
              <w:rPr>
                <w:color w:val="262626"/>
                <w:highlight w:val="yellow"/>
              </w:rPr>
              <w:t>Савенко М.В.</w:t>
            </w:r>
          </w:p>
        </w:tc>
      </w:tr>
      <w:tr w:rsidR="00856A22" w:rsidRPr="00F62B08" w:rsidTr="00286638">
        <w:tc>
          <w:tcPr>
            <w:tcW w:w="1538" w:type="dxa"/>
            <w:vAlign w:val="center"/>
          </w:tcPr>
          <w:p w:rsidR="00856A22" w:rsidRPr="00856A22" w:rsidRDefault="00856A22" w:rsidP="00856A22">
            <w:pPr>
              <w:rPr>
                <w:color w:val="000000"/>
              </w:rPr>
            </w:pPr>
            <w:r w:rsidRPr="00856A22">
              <w:rPr>
                <w:color w:val="000000"/>
              </w:rPr>
              <w:t>17.04.2020</w:t>
            </w:r>
          </w:p>
        </w:tc>
        <w:tc>
          <w:tcPr>
            <w:tcW w:w="2564" w:type="dxa"/>
          </w:tcPr>
          <w:p w:rsidR="00856A22" w:rsidRPr="00856A22" w:rsidRDefault="00856A22" w:rsidP="00856A22">
            <w:pPr>
              <w:rPr>
                <w:color w:val="000000"/>
              </w:rPr>
            </w:pPr>
            <w:r w:rsidRPr="00856A22">
              <w:rPr>
                <w:color w:val="000000"/>
              </w:rPr>
              <w:t>Участие в ГМО руководителей вокальных и вокально-хореографических коллективов</w:t>
            </w:r>
          </w:p>
        </w:tc>
        <w:tc>
          <w:tcPr>
            <w:tcW w:w="1568" w:type="dxa"/>
            <w:vAlign w:val="center"/>
          </w:tcPr>
          <w:p w:rsidR="00856A22" w:rsidRPr="00856A22" w:rsidRDefault="00856A22" w:rsidP="00856A22">
            <w:pPr>
              <w:rPr>
                <w:color w:val="000000"/>
              </w:rPr>
            </w:pPr>
            <w:r w:rsidRPr="00856A22">
              <w:rPr>
                <w:color w:val="000000"/>
              </w:rPr>
              <w:t>11-00</w:t>
            </w:r>
          </w:p>
        </w:tc>
        <w:tc>
          <w:tcPr>
            <w:tcW w:w="2694" w:type="dxa"/>
            <w:vAlign w:val="center"/>
          </w:tcPr>
          <w:p w:rsidR="00856A22" w:rsidRPr="00856A22" w:rsidRDefault="00856A22" w:rsidP="00856A22">
            <w:pPr>
              <w:rPr>
                <w:color w:val="000000"/>
              </w:rPr>
            </w:pPr>
            <w:r w:rsidRPr="00856A22">
              <w:rPr>
                <w:color w:val="000000"/>
              </w:rPr>
              <w:t>ГДТЮ</w:t>
            </w:r>
          </w:p>
        </w:tc>
        <w:tc>
          <w:tcPr>
            <w:tcW w:w="2126" w:type="dxa"/>
            <w:vAlign w:val="center"/>
          </w:tcPr>
          <w:p w:rsidR="00856A22" w:rsidRPr="00856A22" w:rsidRDefault="00856A22" w:rsidP="00856A22">
            <w:pPr>
              <w:rPr>
                <w:color w:val="000000"/>
              </w:rPr>
            </w:pPr>
            <w:r w:rsidRPr="00856A22">
              <w:rPr>
                <w:color w:val="000000"/>
              </w:rPr>
              <w:t>Уфимцева Т.И.</w:t>
            </w:r>
          </w:p>
        </w:tc>
      </w:tr>
      <w:tr w:rsidR="00856A22" w:rsidRPr="00F62B08" w:rsidTr="00286638">
        <w:tc>
          <w:tcPr>
            <w:tcW w:w="1538" w:type="dxa"/>
          </w:tcPr>
          <w:p w:rsidR="00856A22" w:rsidRPr="00AB46EE" w:rsidRDefault="00856A22" w:rsidP="00856A22">
            <w:pPr>
              <w:rPr>
                <w:color w:val="000000" w:themeColor="text1"/>
                <w:highlight w:val="yellow"/>
              </w:rPr>
            </w:pPr>
            <w:r w:rsidRPr="00AB46EE">
              <w:rPr>
                <w:color w:val="000000" w:themeColor="text1"/>
                <w:highlight w:val="yellow"/>
              </w:rPr>
              <w:t>17.04.2020</w:t>
            </w:r>
          </w:p>
        </w:tc>
        <w:tc>
          <w:tcPr>
            <w:tcW w:w="2564" w:type="dxa"/>
          </w:tcPr>
          <w:p w:rsidR="00856A22" w:rsidRPr="00AB46EE" w:rsidRDefault="00856A22" w:rsidP="00856A22">
            <w:pPr>
              <w:rPr>
                <w:highlight w:val="yellow"/>
              </w:rPr>
            </w:pPr>
            <w:r w:rsidRPr="00AB46EE">
              <w:rPr>
                <w:rFonts w:eastAsia="Calibri"/>
                <w:highlight w:val="yellow"/>
                <w:lang w:eastAsia="en-US"/>
              </w:rPr>
              <w:t>Районный слёт эко-отрядов. Всероссийская неделя Добра</w:t>
            </w:r>
            <w:r w:rsidR="00B8606C" w:rsidRPr="00AB46EE">
              <w:rPr>
                <w:rFonts w:eastAsia="Calibri"/>
                <w:highlight w:val="yellow"/>
                <w:lang w:eastAsia="en-US"/>
              </w:rPr>
              <w:t xml:space="preserve"> </w:t>
            </w:r>
            <w:r w:rsidR="00B8606C" w:rsidRPr="00AB46EE">
              <w:rPr>
                <w:color w:val="262626"/>
                <w:highlight w:val="yellow"/>
              </w:rPr>
              <w:t>(по усмотрению родителей</w:t>
            </w:r>
            <w:r w:rsidR="00B8606C" w:rsidRPr="00AB46EE">
              <w:rPr>
                <w:color w:val="262626"/>
                <w:highlight w:val="yellow"/>
              </w:rPr>
              <w:t xml:space="preserve"> до 15 участников</w:t>
            </w:r>
            <w:r w:rsidR="00B8606C" w:rsidRPr="00AB46EE">
              <w:rPr>
                <w:color w:val="262626"/>
                <w:highlight w:val="yellow"/>
              </w:rPr>
              <w:t>)</w:t>
            </w:r>
          </w:p>
        </w:tc>
        <w:tc>
          <w:tcPr>
            <w:tcW w:w="1568" w:type="dxa"/>
          </w:tcPr>
          <w:p w:rsidR="00856A22" w:rsidRPr="00AB46EE" w:rsidRDefault="00856A22" w:rsidP="00856A22">
            <w:pPr>
              <w:rPr>
                <w:highlight w:val="yellow"/>
              </w:rPr>
            </w:pPr>
            <w:r w:rsidRPr="00AB46EE">
              <w:rPr>
                <w:highlight w:val="yellow"/>
              </w:rPr>
              <w:t>15.00</w:t>
            </w:r>
          </w:p>
        </w:tc>
        <w:tc>
          <w:tcPr>
            <w:tcW w:w="2694" w:type="dxa"/>
          </w:tcPr>
          <w:p w:rsidR="00856A22" w:rsidRPr="00AB46EE" w:rsidRDefault="00856A22" w:rsidP="00856A22">
            <w:pPr>
              <w:rPr>
                <w:highlight w:val="yellow"/>
              </w:rPr>
            </w:pPr>
            <w:r w:rsidRPr="00AB46EE">
              <w:rPr>
                <w:highlight w:val="yellow"/>
              </w:rPr>
              <w:t>ГБУДО ДДТ,</w:t>
            </w:r>
          </w:p>
          <w:p w:rsidR="00856A22" w:rsidRPr="00AB46EE" w:rsidRDefault="00856A22" w:rsidP="00856A22">
            <w:pPr>
              <w:rPr>
                <w:highlight w:val="yellow"/>
              </w:rPr>
            </w:pPr>
            <w:r w:rsidRPr="00AB46EE">
              <w:rPr>
                <w:highlight w:val="yellow"/>
              </w:rPr>
              <w:t>К.128</w:t>
            </w:r>
          </w:p>
        </w:tc>
        <w:tc>
          <w:tcPr>
            <w:tcW w:w="2126" w:type="dxa"/>
            <w:vAlign w:val="center"/>
          </w:tcPr>
          <w:p w:rsidR="00856A22" w:rsidRPr="00AB46EE" w:rsidRDefault="00856A22" w:rsidP="00856A22">
            <w:pPr>
              <w:ind w:right="458"/>
              <w:rPr>
                <w:color w:val="000000" w:themeColor="text1"/>
                <w:highlight w:val="yellow"/>
              </w:rPr>
            </w:pPr>
            <w:proofErr w:type="spellStart"/>
            <w:r w:rsidRPr="00AB46EE">
              <w:rPr>
                <w:color w:val="000000" w:themeColor="text1"/>
                <w:highlight w:val="yellow"/>
              </w:rPr>
              <w:t>Шепелева</w:t>
            </w:r>
            <w:proofErr w:type="spellEnd"/>
            <w:r w:rsidRPr="00AB46EE">
              <w:rPr>
                <w:color w:val="000000" w:themeColor="text1"/>
                <w:highlight w:val="yellow"/>
              </w:rPr>
              <w:t xml:space="preserve"> С.В.</w:t>
            </w:r>
          </w:p>
          <w:p w:rsidR="00856A22" w:rsidRPr="00AB46EE" w:rsidRDefault="00856A22" w:rsidP="00856A22">
            <w:pPr>
              <w:ind w:right="458"/>
              <w:rPr>
                <w:highlight w:val="yellow"/>
              </w:rPr>
            </w:pPr>
            <w:r w:rsidRPr="00AB46EE">
              <w:rPr>
                <w:highlight w:val="yellow"/>
              </w:rPr>
              <w:t>Прокофьева И.В.</w:t>
            </w:r>
          </w:p>
        </w:tc>
      </w:tr>
      <w:tr w:rsidR="00856A22" w:rsidRPr="00F62B08" w:rsidTr="00286638">
        <w:tc>
          <w:tcPr>
            <w:tcW w:w="1538" w:type="dxa"/>
          </w:tcPr>
          <w:p w:rsidR="00856A22" w:rsidRPr="00856A22" w:rsidRDefault="00856A22" w:rsidP="00856A22">
            <w:pPr>
              <w:rPr>
                <w:color w:val="000000"/>
              </w:rPr>
            </w:pPr>
            <w:r w:rsidRPr="00856A22">
              <w:rPr>
                <w:color w:val="000000"/>
              </w:rPr>
              <w:lastRenderedPageBreak/>
              <w:t>17, 24.04.20</w:t>
            </w:r>
          </w:p>
        </w:tc>
        <w:tc>
          <w:tcPr>
            <w:tcW w:w="2564" w:type="dxa"/>
            <w:vAlign w:val="bottom"/>
          </w:tcPr>
          <w:p w:rsidR="00856A22" w:rsidRPr="00856A22" w:rsidRDefault="00856A22" w:rsidP="00856A22">
            <w:pPr>
              <w:rPr>
                <w:color w:val="000000"/>
              </w:rPr>
            </w:pPr>
            <w:r w:rsidRPr="00856A22">
              <w:rPr>
                <w:color w:val="000000"/>
              </w:rPr>
              <w:t>Участие инструментального ансамбля «</w:t>
            </w:r>
            <w:proofErr w:type="spellStart"/>
            <w:r w:rsidRPr="00856A22">
              <w:rPr>
                <w:color w:val="000000"/>
              </w:rPr>
              <w:t>Мюзик</w:t>
            </w:r>
            <w:proofErr w:type="spellEnd"/>
            <w:r w:rsidRPr="00856A22">
              <w:rPr>
                <w:color w:val="000000"/>
              </w:rPr>
              <w:t xml:space="preserve"> </w:t>
            </w:r>
            <w:proofErr w:type="spellStart"/>
            <w:r w:rsidRPr="00856A22">
              <w:rPr>
                <w:color w:val="000000"/>
              </w:rPr>
              <w:t>микс</w:t>
            </w:r>
            <w:proofErr w:type="spellEnd"/>
            <w:r w:rsidRPr="00856A22">
              <w:rPr>
                <w:color w:val="000000"/>
              </w:rPr>
              <w:t xml:space="preserve">» во Всероссийском конкурсе </w:t>
            </w:r>
            <w:proofErr w:type="gramStart"/>
            <w:r w:rsidRPr="00856A22">
              <w:rPr>
                <w:color w:val="000000"/>
              </w:rPr>
              <w:t>электро-акустической</w:t>
            </w:r>
            <w:proofErr w:type="gramEnd"/>
            <w:r w:rsidRPr="00856A22">
              <w:rPr>
                <w:color w:val="000000"/>
              </w:rPr>
              <w:t xml:space="preserve"> музыки для одаренных детей «ДЕМО»</w:t>
            </w:r>
          </w:p>
        </w:tc>
        <w:tc>
          <w:tcPr>
            <w:tcW w:w="1568" w:type="dxa"/>
          </w:tcPr>
          <w:p w:rsidR="00856A22" w:rsidRPr="00856A22" w:rsidRDefault="00856A22" w:rsidP="00856A22">
            <w:pPr>
              <w:rPr>
                <w:color w:val="000000"/>
              </w:rPr>
            </w:pPr>
            <w:proofErr w:type="spellStart"/>
            <w:r w:rsidRPr="00856A22">
              <w:rPr>
                <w:color w:val="000000"/>
              </w:rPr>
              <w:t>Уточ</w:t>
            </w:r>
            <w:proofErr w:type="spellEnd"/>
            <w:r w:rsidRPr="00856A22">
              <w:rPr>
                <w:color w:val="000000"/>
              </w:rPr>
              <w:t>.</w:t>
            </w:r>
          </w:p>
        </w:tc>
        <w:tc>
          <w:tcPr>
            <w:tcW w:w="2694" w:type="dxa"/>
            <w:vAlign w:val="bottom"/>
          </w:tcPr>
          <w:p w:rsidR="00856A22" w:rsidRPr="00856A22" w:rsidRDefault="00856A22" w:rsidP="00856A22">
            <w:pPr>
              <w:rPr>
                <w:color w:val="000000"/>
              </w:rPr>
            </w:pPr>
            <w:r w:rsidRPr="00856A22">
              <w:rPr>
                <w:color w:val="000000"/>
              </w:rPr>
              <w:t>ГДТЮ, ГБУДО ЦТР «На Васильевском»</w:t>
            </w:r>
          </w:p>
        </w:tc>
        <w:tc>
          <w:tcPr>
            <w:tcW w:w="2126" w:type="dxa"/>
            <w:vAlign w:val="bottom"/>
          </w:tcPr>
          <w:p w:rsidR="00856A22" w:rsidRPr="00856A22" w:rsidRDefault="00856A22" w:rsidP="00856A22">
            <w:pPr>
              <w:rPr>
                <w:color w:val="000000"/>
              </w:rPr>
            </w:pPr>
            <w:proofErr w:type="spellStart"/>
            <w:r w:rsidRPr="00856A22">
              <w:rPr>
                <w:color w:val="000000"/>
              </w:rPr>
              <w:t>Пышкина</w:t>
            </w:r>
            <w:proofErr w:type="spellEnd"/>
            <w:r w:rsidRPr="00856A22">
              <w:rPr>
                <w:color w:val="000000"/>
              </w:rPr>
              <w:t xml:space="preserve"> С.А., Александрина И.В.</w:t>
            </w:r>
          </w:p>
        </w:tc>
      </w:tr>
      <w:tr w:rsidR="00856A22" w:rsidRPr="00F62B08" w:rsidTr="00286638">
        <w:tc>
          <w:tcPr>
            <w:tcW w:w="1538" w:type="dxa"/>
          </w:tcPr>
          <w:p w:rsidR="00856A22" w:rsidRPr="00856A22" w:rsidRDefault="00856A22" w:rsidP="00856A22">
            <w:pPr>
              <w:rPr>
                <w:color w:val="000000"/>
              </w:rPr>
            </w:pPr>
            <w:r w:rsidRPr="00856A22">
              <w:rPr>
                <w:color w:val="000000"/>
              </w:rPr>
              <w:t>20.04.20</w:t>
            </w:r>
            <w:r w:rsidR="006378B5">
              <w:rPr>
                <w:color w:val="000000"/>
              </w:rPr>
              <w:t>20</w:t>
            </w:r>
          </w:p>
        </w:tc>
        <w:tc>
          <w:tcPr>
            <w:tcW w:w="2564" w:type="dxa"/>
            <w:vAlign w:val="bottom"/>
          </w:tcPr>
          <w:p w:rsidR="00856A22" w:rsidRPr="00856A22" w:rsidRDefault="00856A22" w:rsidP="00856A22">
            <w:pPr>
              <w:rPr>
                <w:color w:val="000000"/>
              </w:rPr>
            </w:pPr>
            <w:r w:rsidRPr="00856A22">
              <w:rPr>
                <w:color w:val="000000"/>
              </w:rPr>
              <w:t>Участие вокальных коллективов в Открытом районном конкурсе хоровых коллективов «</w:t>
            </w:r>
            <w:proofErr w:type="spellStart"/>
            <w:r w:rsidRPr="00856A22">
              <w:rPr>
                <w:color w:val="000000"/>
                <w:lang w:val="en-US"/>
              </w:rPr>
              <w:t>Belcanto</w:t>
            </w:r>
            <w:proofErr w:type="spellEnd"/>
            <w:r w:rsidRPr="00856A22">
              <w:rPr>
                <w:color w:val="000000"/>
              </w:rPr>
              <w:t>» (хоры)</w:t>
            </w:r>
          </w:p>
        </w:tc>
        <w:tc>
          <w:tcPr>
            <w:tcW w:w="1568" w:type="dxa"/>
          </w:tcPr>
          <w:p w:rsidR="00856A22" w:rsidRPr="00856A22" w:rsidRDefault="00856A22" w:rsidP="00856A22">
            <w:pPr>
              <w:rPr>
                <w:color w:val="000000"/>
              </w:rPr>
            </w:pPr>
            <w:proofErr w:type="spellStart"/>
            <w:r w:rsidRPr="00856A22">
              <w:rPr>
                <w:color w:val="000000"/>
              </w:rPr>
              <w:t>Уточ</w:t>
            </w:r>
            <w:proofErr w:type="spellEnd"/>
            <w:r w:rsidRPr="00856A22">
              <w:rPr>
                <w:color w:val="000000"/>
              </w:rPr>
              <w:t>.</w:t>
            </w:r>
          </w:p>
        </w:tc>
        <w:tc>
          <w:tcPr>
            <w:tcW w:w="2694" w:type="dxa"/>
            <w:vAlign w:val="bottom"/>
          </w:tcPr>
          <w:p w:rsidR="00856A22" w:rsidRPr="00856A22" w:rsidRDefault="00856A22" w:rsidP="00856A22">
            <w:pPr>
              <w:rPr>
                <w:color w:val="000000"/>
              </w:rPr>
            </w:pPr>
            <w:r w:rsidRPr="00856A22">
              <w:rPr>
                <w:color w:val="000000"/>
              </w:rPr>
              <w:t>ГБУДО ДДЮ Приморского р-на</w:t>
            </w:r>
          </w:p>
          <w:p w:rsidR="00856A22" w:rsidRPr="00856A22" w:rsidRDefault="00856A22" w:rsidP="00856A22">
            <w:pPr>
              <w:rPr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856A22" w:rsidRPr="00856A22" w:rsidRDefault="00856A22" w:rsidP="00856A22">
            <w:pPr>
              <w:rPr>
                <w:color w:val="000000"/>
              </w:rPr>
            </w:pPr>
            <w:proofErr w:type="gramStart"/>
            <w:r w:rsidRPr="00856A22">
              <w:rPr>
                <w:color w:val="000000"/>
              </w:rPr>
              <w:t>Петина</w:t>
            </w:r>
            <w:proofErr w:type="gramEnd"/>
            <w:r w:rsidRPr="00856A22">
              <w:rPr>
                <w:color w:val="000000"/>
              </w:rPr>
              <w:t xml:space="preserve"> Л.Н., </w:t>
            </w:r>
            <w:proofErr w:type="spellStart"/>
            <w:r w:rsidRPr="00856A22">
              <w:rPr>
                <w:color w:val="000000"/>
              </w:rPr>
              <w:t>Ильницкая</w:t>
            </w:r>
            <w:proofErr w:type="spellEnd"/>
            <w:r w:rsidRPr="00856A22">
              <w:rPr>
                <w:color w:val="000000"/>
              </w:rPr>
              <w:t xml:space="preserve"> Н.И., Тополь Е.А.</w:t>
            </w:r>
          </w:p>
          <w:p w:rsidR="00856A22" w:rsidRPr="00856A22" w:rsidRDefault="00856A22" w:rsidP="00856A22">
            <w:pPr>
              <w:rPr>
                <w:color w:val="000000"/>
              </w:rPr>
            </w:pPr>
          </w:p>
          <w:p w:rsidR="00856A22" w:rsidRPr="00856A22" w:rsidRDefault="00856A22" w:rsidP="00856A22">
            <w:pPr>
              <w:rPr>
                <w:color w:val="000000"/>
              </w:rPr>
            </w:pPr>
          </w:p>
          <w:p w:rsidR="00856A22" w:rsidRPr="00856A22" w:rsidRDefault="00856A22" w:rsidP="00856A22">
            <w:pPr>
              <w:rPr>
                <w:color w:val="000000"/>
              </w:rPr>
            </w:pPr>
          </w:p>
        </w:tc>
      </w:tr>
      <w:tr w:rsidR="00856A22" w:rsidRPr="00F62B08" w:rsidTr="00286638">
        <w:tc>
          <w:tcPr>
            <w:tcW w:w="1538" w:type="dxa"/>
          </w:tcPr>
          <w:p w:rsidR="00856A22" w:rsidRPr="00856A22" w:rsidRDefault="00856A22" w:rsidP="00856A22">
            <w:pPr>
              <w:snapToGrid w:val="0"/>
            </w:pPr>
            <w:r w:rsidRPr="00856A22">
              <w:t>20.04-24.04 2020</w:t>
            </w:r>
          </w:p>
        </w:tc>
        <w:tc>
          <w:tcPr>
            <w:tcW w:w="2564" w:type="dxa"/>
          </w:tcPr>
          <w:p w:rsidR="00856A22" w:rsidRPr="00856A22" w:rsidRDefault="00856A22" w:rsidP="00856A22">
            <w:pPr>
              <w:snapToGrid w:val="0"/>
            </w:pPr>
            <w:r w:rsidRPr="00856A22">
              <w:rPr>
                <w:lang w:val="en-US"/>
              </w:rPr>
              <w:t>VIII</w:t>
            </w:r>
            <w:r w:rsidRPr="00856A22">
              <w:t xml:space="preserve"> Открытый дистанционный научно-практический конкурс школьников эколого-краеведческого направления «</w:t>
            </w:r>
            <w:proofErr w:type="spellStart"/>
            <w:r w:rsidRPr="00856A22">
              <w:t>Экополис</w:t>
            </w:r>
            <w:proofErr w:type="spellEnd"/>
            <w:r w:rsidRPr="00856A22">
              <w:t>-вектор в будущее»</w:t>
            </w:r>
          </w:p>
        </w:tc>
        <w:tc>
          <w:tcPr>
            <w:tcW w:w="1568" w:type="dxa"/>
          </w:tcPr>
          <w:p w:rsidR="00856A22" w:rsidRPr="00856A22" w:rsidRDefault="00856A22" w:rsidP="00856A22">
            <w:pPr>
              <w:snapToGrid w:val="0"/>
            </w:pPr>
            <w:r w:rsidRPr="00856A22">
              <w:t>12.00</w:t>
            </w:r>
          </w:p>
          <w:p w:rsidR="00856A22" w:rsidRPr="00856A22" w:rsidRDefault="00856A22" w:rsidP="00856A22"/>
        </w:tc>
        <w:tc>
          <w:tcPr>
            <w:tcW w:w="2694" w:type="dxa"/>
          </w:tcPr>
          <w:p w:rsidR="00856A22" w:rsidRPr="00856A22" w:rsidRDefault="00856A22" w:rsidP="00856A22">
            <w:pPr>
              <w:snapToGrid w:val="0"/>
            </w:pPr>
            <w:r w:rsidRPr="00856A22">
              <w:t>ДДТ «Павловский» ул., Просвещения, дом 3</w:t>
            </w:r>
          </w:p>
        </w:tc>
        <w:tc>
          <w:tcPr>
            <w:tcW w:w="2126" w:type="dxa"/>
          </w:tcPr>
          <w:p w:rsidR="00856A22" w:rsidRPr="00856A22" w:rsidRDefault="00856A22" w:rsidP="00856A22">
            <w:pPr>
              <w:snapToGrid w:val="0"/>
            </w:pPr>
            <w:r w:rsidRPr="00856A22">
              <w:t>Шварц А.А. ЭБО</w:t>
            </w:r>
          </w:p>
        </w:tc>
      </w:tr>
      <w:tr w:rsidR="00856A22" w:rsidRPr="00F62B08" w:rsidTr="00286638">
        <w:tc>
          <w:tcPr>
            <w:tcW w:w="1538" w:type="dxa"/>
          </w:tcPr>
          <w:p w:rsidR="00856A22" w:rsidRPr="00856A22" w:rsidRDefault="00856A22" w:rsidP="00856A22">
            <w:r w:rsidRPr="00856A22">
              <w:t>22.04.2020</w:t>
            </w:r>
          </w:p>
        </w:tc>
        <w:tc>
          <w:tcPr>
            <w:tcW w:w="2564" w:type="dxa"/>
          </w:tcPr>
          <w:p w:rsidR="00856A22" w:rsidRPr="00856A22" w:rsidRDefault="00856A22" w:rsidP="00856A22">
            <w:r w:rsidRPr="00856A22">
              <w:t>Совещание для руководителей ОДОД</w:t>
            </w:r>
            <w:r w:rsidR="006310D5">
              <w:t xml:space="preserve"> (по усмотрению ОУ)</w:t>
            </w:r>
          </w:p>
        </w:tc>
        <w:tc>
          <w:tcPr>
            <w:tcW w:w="1568" w:type="dxa"/>
          </w:tcPr>
          <w:p w:rsidR="00856A22" w:rsidRPr="00856A22" w:rsidRDefault="00856A22" w:rsidP="00856A22">
            <w:pPr>
              <w:rPr>
                <w:b/>
              </w:rPr>
            </w:pPr>
            <w:r w:rsidRPr="00856A22">
              <w:t xml:space="preserve">ГБУДО ДДТ, 215 </w:t>
            </w:r>
            <w:proofErr w:type="spellStart"/>
            <w:r w:rsidRPr="00856A22">
              <w:t>каб</w:t>
            </w:r>
            <w:proofErr w:type="spellEnd"/>
            <w:r w:rsidRPr="00856A22">
              <w:t>.</w:t>
            </w:r>
          </w:p>
        </w:tc>
        <w:tc>
          <w:tcPr>
            <w:tcW w:w="2694" w:type="dxa"/>
          </w:tcPr>
          <w:p w:rsidR="00856A22" w:rsidRPr="00856A22" w:rsidRDefault="00856A22" w:rsidP="00856A22">
            <w:r w:rsidRPr="00856A22">
              <w:t>11.00</w:t>
            </w:r>
          </w:p>
        </w:tc>
        <w:tc>
          <w:tcPr>
            <w:tcW w:w="2126" w:type="dxa"/>
          </w:tcPr>
          <w:p w:rsidR="00856A22" w:rsidRPr="00856A22" w:rsidRDefault="00856A22" w:rsidP="00856A22">
            <w:r w:rsidRPr="00856A22">
              <w:t>Сидорова В.А.</w:t>
            </w:r>
          </w:p>
          <w:p w:rsidR="00856A22" w:rsidRPr="00856A22" w:rsidRDefault="00856A22" w:rsidP="00856A22">
            <w:pPr>
              <w:rPr>
                <w:b/>
              </w:rPr>
            </w:pPr>
            <w:proofErr w:type="spellStart"/>
            <w:r w:rsidRPr="00856A22">
              <w:t>Подставская</w:t>
            </w:r>
            <w:proofErr w:type="spellEnd"/>
            <w:r w:rsidRPr="00856A22">
              <w:t xml:space="preserve"> Е.П.</w:t>
            </w:r>
          </w:p>
        </w:tc>
      </w:tr>
      <w:tr w:rsidR="00856A22" w:rsidRPr="00F62B08" w:rsidTr="00286638">
        <w:tc>
          <w:tcPr>
            <w:tcW w:w="1538" w:type="dxa"/>
          </w:tcPr>
          <w:p w:rsidR="00856A22" w:rsidRPr="00856A22" w:rsidRDefault="00856A22" w:rsidP="00856A22">
            <w:pPr>
              <w:snapToGrid w:val="0"/>
            </w:pPr>
            <w:r w:rsidRPr="00856A22">
              <w:t>22.04.2020</w:t>
            </w:r>
          </w:p>
        </w:tc>
        <w:tc>
          <w:tcPr>
            <w:tcW w:w="2564" w:type="dxa"/>
          </w:tcPr>
          <w:p w:rsidR="00856A22" w:rsidRPr="00856A22" w:rsidRDefault="00856A22" w:rsidP="00856A22">
            <w:pPr>
              <w:snapToGrid w:val="0"/>
            </w:pPr>
            <w:r w:rsidRPr="00856A22">
              <w:t>Городская экологическая ассамблея «День Земли»</w:t>
            </w:r>
            <w:r w:rsidR="006310D5">
              <w:t xml:space="preserve"> (дистанционно)</w:t>
            </w:r>
          </w:p>
        </w:tc>
        <w:tc>
          <w:tcPr>
            <w:tcW w:w="1568" w:type="dxa"/>
          </w:tcPr>
          <w:p w:rsidR="00856A22" w:rsidRPr="00856A22" w:rsidRDefault="00856A22" w:rsidP="00856A22">
            <w:pPr>
              <w:snapToGrid w:val="0"/>
            </w:pPr>
            <w:r w:rsidRPr="00856A22">
              <w:t>14.00-18.00</w:t>
            </w:r>
          </w:p>
        </w:tc>
        <w:tc>
          <w:tcPr>
            <w:tcW w:w="2694" w:type="dxa"/>
          </w:tcPr>
          <w:p w:rsidR="00856A22" w:rsidRPr="00856A22" w:rsidRDefault="00856A22" w:rsidP="00856A22">
            <w:pPr>
              <w:snapToGrid w:val="0"/>
            </w:pPr>
            <w:r w:rsidRPr="00856A22">
              <w:t xml:space="preserve">ЭБЦ «Крестовский остров», </w:t>
            </w:r>
          </w:p>
          <w:p w:rsidR="00856A22" w:rsidRPr="00856A22" w:rsidRDefault="00856A22" w:rsidP="00856A22">
            <w:pPr>
              <w:snapToGrid w:val="0"/>
            </w:pPr>
            <w:r w:rsidRPr="00856A22">
              <w:t>Крестовский пр.19</w:t>
            </w:r>
          </w:p>
        </w:tc>
        <w:tc>
          <w:tcPr>
            <w:tcW w:w="2126" w:type="dxa"/>
          </w:tcPr>
          <w:p w:rsidR="00856A22" w:rsidRPr="00856A22" w:rsidRDefault="00856A22" w:rsidP="00856A22">
            <w:pPr>
              <w:snapToGrid w:val="0"/>
            </w:pPr>
            <w:r w:rsidRPr="00856A22">
              <w:t>Шварц А.А.</w:t>
            </w:r>
          </w:p>
          <w:p w:rsidR="00856A22" w:rsidRPr="00856A22" w:rsidRDefault="00856A22" w:rsidP="00856A22">
            <w:pPr>
              <w:snapToGrid w:val="0"/>
            </w:pPr>
            <w:r w:rsidRPr="00856A22">
              <w:t>Лебедева Н.В.</w:t>
            </w:r>
          </w:p>
          <w:p w:rsidR="00856A22" w:rsidRPr="00856A22" w:rsidRDefault="00856A22" w:rsidP="00856A22">
            <w:pPr>
              <w:snapToGrid w:val="0"/>
            </w:pPr>
            <w:proofErr w:type="spellStart"/>
            <w:r w:rsidRPr="00856A22">
              <w:t>Шепелева</w:t>
            </w:r>
            <w:proofErr w:type="spellEnd"/>
            <w:r w:rsidRPr="00856A22">
              <w:t xml:space="preserve"> С.В.</w:t>
            </w:r>
          </w:p>
          <w:p w:rsidR="00856A22" w:rsidRPr="00856A22" w:rsidRDefault="00856A22" w:rsidP="00856A22">
            <w:pPr>
              <w:snapToGrid w:val="0"/>
            </w:pPr>
            <w:r w:rsidRPr="00856A22">
              <w:t>ЭБО</w:t>
            </w:r>
          </w:p>
        </w:tc>
      </w:tr>
      <w:tr w:rsidR="00856A22" w:rsidRPr="00F62B08" w:rsidTr="00286638">
        <w:tc>
          <w:tcPr>
            <w:tcW w:w="1538" w:type="dxa"/>
          </w:tcPr>
          <w:p w:rsidR="00856A22" w:rsidRPr="00856A22" w:rsidRDefault="00856A22" w:rsidP="00856A22">
            <w:r w:rsidRPr="00856A22">
              <w:t>23.04.20</w:t>
            </w:r>
            <w:r w:rsidR="006378B5">
              <w:t>20</w:t>
            </w:r>
          </w:p>
        </w:tc>
        <w:tc>
          <w:tcPr>
            <w:tcW w:w="2564" w:type="dxa"/>
          </w:tcPr>
          <w:p w:rsidR="00856A22" w:rsidRPr="00856A22" w:rsidRDefault="00856A22" w:rsidP="00856A22">
            <w:pPr>
              <w:rPr>
                <w:color w:val="262626"/>
              </w:rPr>
            </w:pPr>
            <w:r w:rsidRPr="00856A22">
              <w:rPr>
                <w:color w:val="262626"/>
              </w:rPr>
              <w:t>Участие в ГУМО педагогов - организаторов</w:t>
            </w:r>
          </w:p>
        </w:tc>
        <w:tc>
          <w:tcPr>
            <w:tcW w:w="1568" w:type="dxa"/>
          </w:tcPr>
          <w:p w:rsidR="00856A22" w:rsidRPr="00856A22" w:rsidRDefault="00856A22" w:rsidP="00856A22">
            <w:r w:rsidRPr="00856A22">
              <w:t>10.30</w:t>
            </w:r>
          </w:p>
        </w:tc>
        <w:tc>
          <w:tcPr>
            <w:tcW w:w="2694" w:type="dxa"/>
          </w:tcPr>
          <w:p w:rsidR="00856A22" w:rsidRPr="00856A22" w:rsidRDefault="00856A22" w:rsidP="00856A22">
            <w:pPr>
              <w:rPr>
                <w:color w:val="262626"/>
              </w:rPr>
            </w:pPr>
            <w:r w:rsidRPr="00856A22">
              <w:rPr>
                <w:color w:val="262626"/>
              </w:rPr>
              <w:t xml:space="preserve">Уточняется </w:t>
            </w:r>
          </w:p>
        </w:tc>
        <w:tc>
          <w:tcPr>
            <w:tcW w:w="2126" w:type="dxa"/>
          </w:tcPr>
          <w:p w:rsidR="00856A22" w:rsidRPr="00856A22" w:rsidRDefault="00856A22" w:rsidP="00856A22">
            <w:pPr>
              <w:keepNext/>
              <w:rPr>
                <w:color w:val="262626"/>
              </w:rPr>
            </w:pPr>
            <w:r w:rsidRPr="00856A22">
              <w:rPr>
                <w:color w:val="262626"/>
              </w:rPr>
              <w:t>Сидорова В.А.</w:t>
            </w:r>
          </w:p>
        </w:tc>
      </w:tr>
      <w:tr w:rsidR="00856A22" w:rsidRPr="00F62B08" w:rsidTr="00286638">
        <w:tc>
          <w:tcPr>
            <w:tcW w:w="1538" w:type="dxa"/>
          </w:tcPr>
          <w:p w:rsidR="00856A22" w:rsidRPr="00AB46EE" w:rsidRDefault="00856A22" w:rsidP="00856A22">
            <w:pPr>
              <w:rPr>
                <w:highlight w:val="yellow"/>
              </w:rPr>
            </w:pPr>
            <w:r w:rsidRPr="00AB46EE">
              <w:rPr>
                <w:highlight w:val="yellow"/>
              </w:rPr>
              <w:t>24.04.20</w:t>
            </w:r>
            <w:r w:rsidR="006378B5" w:rsidRPr="00AB46EE">
              <w:rPr>
                <w:highlight w:val="yellow"/>
              </w:rPr>
              <w:t>20</w:t>
            </w:r>
          </w:p>
        </w:tc>
        <w:tc>
          <w:tcPr>
            <w:tcW w:w="2564" w:type="dxa"/>
          </w:tcPr>
          <w:p w:rsidR="00856A22" w:rsidRPr="00AB46EE" w:rsidRDefault="00856A22" w:rsidP="00856A22">
            <w:pPr>
              <w:rPr>
                <w:color w:val="262626"/>
                <w:highlight w:val="yellow"/>
              </w:rPr>
            </w:pPr>
            <w:r w:rsidRPr="00AB46EE">
              <w:rPr>
                <w:color w:val="262626"/>
                <w:highlight w:val="yellow"/>
              </w:rPr>
              <w:t>«И пусть из искры разгорится пламя» программа для учащихся ГБОУ Приморского района</w:t>
            </w:r>
          </w:p>
          <w:p w:rsidR="006310D5" w:rsidRPr="00AB46EE" w:rsidRDefault="006310D5" w:rsidP="00856A22">
            <w:pPr>
              <w:rPr>
                <w:color w:val="262626"/>
                <w:highlight w:val="yellow"/>
              </w:rPr>
            </w:pPr>
            <w:r w:rsidRPr="00AB46EE">
              <w:rPr>
                <w:color w:val="262626"/>
                <w:highlight w:val="yellow"/>
              </w:rPr>
              <w:t>(по усмотрению родителей</w:t>
            </w:r>
            <w:r w:rsidRPr="00AB46EE">
              <w:rPr>
                <w:color w:val="262626"/>
                <w:highlight w:val="yellow"/>
              </w:rPr>
              <w:t xml:space="preserve"> до 15 человек</w:t>
            </w:r>
            <w:r w:rsidRPr="00AB46EE">
              <w:rPr>
                <w:color w:val="262626"/>
                <w:highlight w:val="yellow"/>
              </w:rPr>
              <w:t>)</w:t>
            </w:r>
          </w:p>
        </w:tc>
        <w:tc>
          <w:tcPr>
            <w:tcW w:w="1568" w:type="dxa"/>
          </w:tcPr>
          <w:p w:rsidR="00856A22" w:rsidRPr="00AB46EE" w:rsidRDefault="00856A22" w:rsidP="00856A22">
            <w:pPr>
              <w:rPr>
                <w:highlight w:val="yellow"/>
              </w:rPr>
            </w:pPr>
            <w:r w:rsidRPr="00AB46EE">
              <w:rPr>
                <w:highlight w:val="yellow"/>
              </w:rPr>
              <w:t>13.00</w:t>
            </w:r>
          </w:p>
        </w:tc>
        <w:tc>
          <w:tcPr>
            <w:tcW w:w="2694" w:type="dxa"/>
          </w:tcPr>
          <w:p w:rsidR="00856A22" w:rsidRPr="00AB46EE" w:rsidRDefault="00856A22" w:rsidP="00856A22">
            <w:pPr>
              <w:rPr>
                <w:color w:val="262626"/>
                <w:highlight w:val="yellow"/>
              </w:rPr>
            </w:pPr>
            <w:r w:rsidRPr="00AB46EE">
              <w:rPr>
                <w:color w:val="262626"/>
                <w:highlight w:val="yellow"/>
              </w:rPr>
              <w:t>128</w:t>
            </w:r>
          </w:p>
        </w:tc>
        <w:tc>
          <w:tcPr>
            <w:tcW w:w="2126" w:type="dxa"/>
          </w:tcPr>
          <w:p w:rsidR="00856A22" w:rsidRPr="00AB46EE" w:rsidRDefault="00856A22" w:rsidP="00856A22">
            <w:pPr>
              <w:keepNext/>
              <w:rPr>
                <w:color w:val="262626"/>
                <w:highlight w:val="yellow"/>
              </w:rPr>
            </w:pPr>
            <w:r w:rsidRPr="00AB46EE">
              <w:rPr>
                <w:color w:val="262626"/>
                <w:highlight w:val="yellow"/>
              </w:rPr>
              <w:t>Трапезников Д.А.</w:t>
            </w:r>
          </w:p>
        </w:tc>
      </w:tr>
      <w:tr w:rsidR="00856A22" w:rsidRPr="00F62B08" w:rsidTr="00286638">
        <w:tc>
          <w:tcPr>
            <w:tcW w:w="1538" w:type="dxa"/>
          </w:tcPr>
          <w:p w:rsidR="00856A22" w:rsidRPr="00856A22" w:rsidRDefault="00856A22" w:rsidP="00856A22">
            <w:pPr>
              <w:rPr>
                <w:color w:val="000000" w:themeColor="text1"/>
              </w:rPr>
            </w:pPr>
            <w:r w:rsidRPr="00856A22">
              <w:rPr>
                <w:color w:val="000000" w:themeColor="text1"/>
              </w:rPr>
              <w:t>26.04.2020</w:t>
            </w:r>
          </w:p>
        </w:tc>
        <w:tc>
          <w:tcPr>
            <w:tcW w:w="2564" w:type="dxa"/>
          </w:tcPr>
          <w:p w:rsidR="00856A22" w:rsidRPr="00856A22" w:rsidRDefault="00856A22" w:rsidP="00856A22">
            <w:pPr>
              <w:pStyle w:val="Default"/>
            </w:pPr>
            <w:r w:rsidRPr="00856A22">
              <w:t xml:space="preserve">День участников ликвидации последствий радиационных аварий и катастроф </w:t>
            </w:r>
          </w:p>
        </w:tc>
        <w:tc>
          <w:tcPr>
            <w:tcW w:w="1568" w:type="dxa"/>
          </w:tcPr>
          <w:p w:rsidR="00856A22" w:rsidRPr="00856A22" w:rsidRDefault="00856A22" w:rsidP="00856A22">
            <w:pPr>
              <w:pStyle w:val="Default"/>
            </w:pPr>
            <w:r w:rsidRPr="00856A22">
              <w:t>12.00</w:t>
            </w:r>
          </w:p>
        </w:tc>
        <w:tc>
          <w:tcPr>
            <w:tcW w:w="2694" w:type="dxa"/>
            <w:vAlign w:val="center"/>
          </w:tcPr>
          <w:p w:rsidR="00856A22" w:rsidRPr="00856A22" w:rsidRDefault="00856A22" w:rsidP="00856A22">
            <w:pPr>
              <w:rPr>
                <w:color w:val="000000" w:themeColor="text1"/>
              </w:rPr>
            </w:pPr>
            <w:r w:rsidRPr="00856A22">
              <w:rPr>
                <w:color w:val="000000" w:themeColor="text1"/>
              </w:rPr>
              <w:t xml:space="preserve">Возложение цветов на аллее Чернобыльцев </w:t>
            </w:r>
          </w:p>
          <w:p w:rsidR="00856A22" w:rsidRPr="00856A22" w:rsidRDefault="00856A22" w:rsidP="00856A22">
            <w:pPr>
              <w:rPr>
                <w:color w:val="000000" w:themeColor="text1"/>
              </w:rPr>
            </w:pPr>
          </w:p>
          <w:p w:rsidR="00856A22" w:rsidRPr="00856A22" w:rsidRDefault="00856A22" w:rsidP="00856A22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856A22" w:rsidRPr="00856A22" w:rsidRDefault="00856A22" w:rsidP="00856A22">
            <w:pPr>
              <w:ind w:right="458"/>
              <w:rPr>
                <w:color w:val="000000" w:themeColor="text1"/>
              </w:rPr>
            </w:pPr>
            <w:proofErr w:type="spellStart"/>
            <w:r w:rsidRPr="00856A22">
              <w:rPr>
                <w:color w:val="000000" w:themeColor="text1"/>
              </w:rPr>
              <w:t>Шепелева</w:t>
            </w:r>
            <w:proofErr w:type="spellEnd"/>
            <w:r w:rsidRPr="00856A22">
              <w:rPr>
                <w:color w:val="000000" w:themeColor="text1"/>
              </w:rPr>
              <w:t xml:space="preserve"> С.В.</w:t>
            </w:r>
          </w:p>
          <w:p w:rsidR="00856A22" w:rsidRPr="00856A22" w:rsidRDefault="00856A22" w:rsidP="00856A22">
            <w:pPr>
              <w:ind w:right="458"/>
            </w:pPr>
            <w:r w:rsidRPr="00856A22">
              <w:t>Кураторы  РДШ</w:t>
            </w:r>
          </w:p>
          <w:p w:rsidR="00856A22" w:rsidRPr="00856A22" w:rsidRDefault="00856A22" w:rsidP="00856A22">
            <w:pPr>
              <w:ind w:right="458"/>
            </w:pPr>
            <w:r w:rsidRPr="00856A22">
              <w:t>Прокофьева И.В.</w:t>
            </w:r>
          </w:p>
        </w:tc>
      </w:tr>
      <w:tr w:rsidR="00856A22" w:rsidRPr="00F62B08" w:rsidTr="00286638">
        <w:tc>
          <w:tcPr>
            <w:tcW w:w="1538" w:type="dxa"/>
          </w:tcPr>
          <w:p w:rsidR="00856A22" w:rsidRPr="00AB46EE" w:rsidRDefault="00856A22" w:rsidP="00856A22">
            <w:pPr>
              <w:rPr>
                <w:highlight w:val="yellow"/>
              </w:rPr>
            </w:pPr>
            <w:r w:rsidRPr="00AB46EE">
              <w:rPr>
                <w:highlight w:val="yellow"/>
              </w:rPr>
              <w:t>27.04.20</w:t>
            </w:r>
            <w:r w:rsidR="006378B5" w:rsidRPr="00AB46EE">
              <w:rPr>
                <w:highlight w:val="yellow"/>
              </w:rPr>
              <w:t>20</w:t>
            </w:r>
          </w:p>
        </w:tc>
        <w:tc>
          <w:tcPr>
            <w:tcW w:w="2564" w:type="dxa"/>
          </w:tcPr>
          <w:p w:rsidR="00856A22" w:rsidRPr="00AB46EE" w:rsidRDefault="00856A22" w:rsidP="00856A22">
            <w:pPr>
              <w:rPr>
                <w:color w:val="262626"/>
                <w:highlight w:val="yellow"/>
              </w:rPr>
            </w:pPr>
            <w:r w:rsidRPr="00AB46EE">
              <w:rPr>
                <w:color w:val="262626"/>
                <w:highlight w:val="yellow"/>
              </w:rPr>
              <w:t>Игровая программа «Веселая кинотека» для учащихся ГБОУ Приморского района</w:t>
            </w:r>
            <w:r w:rsidR="006310D5" w:rsidRPr="00AB46EE">
              <w:rPr>
                <w:color w:val="262626"/>
                <w:highlight w:val="yellow"/>
              </w:rPr>
              <w:t xml:space="preserve"> </w:t>
            </w:r>
            <w:r w:rsidR="006310D5" w:rsidRPr="00AB46EE">
              <w:rPr>
                <w:color w:val="262626"/>
                <w:highlight w:val="yellow"/>
              </w:rPr>
              <w:lastRenderedPageBreak/>
              <w:t>(по усмотрению родителей</w:t>
            </w:r>
            <w:r w:rsidR="006310D5" w:rsidRPr="00AB46EE">
              <w:rPr>
                <w:color w:val="262626"/>
                <w:highlight w:val="yellow"/>
              </w:rPr>
              <w:t xml:space="preserve"> до15 человек</w:t>
            </w:r>
            <w:r w:rsidR="006310D5" w:rsidRPr="00AB46EE">
              <w:rPr>
                <w:color w:val="262626"/>
                <w:highlight w:val="yellow"/>
              </w:rPr>
              <w:t>)</w:t>
            </w:r>
          </w:p>
        </w:tc>
        <w:tc>
          <w:tcPr>
            <w:tcW w:w="1568" w:type="dxa"/>
          </w:tcPr>
          <w:p w:rsidR="00856A22" w:rsidRPr="00AB46EE" w:rsidRDefault="00856A22" w:rsidP="00856A22">
            <w:pPr>
              <w:rPr>
                <w:highlight w:val="yellow"/>
              </w:rPr>
            </w:pPr>
            <w:r w:rsidRPr="00AB46EE">
              <w:rPr>
                <w:highlight w:val="yellow"/>
              </w:rPr>
              <w:lastRenderedPageBreak/>
              <w:t>13.00</w:t>
            </w:r>
          </w:p>
        </w:tc>
        <w:tc>
          <w:tcPr>
            <w:tcW w:w="2694" w:type="dxa"/>
          </w:tcPr>
          <w:p w:rsidR="00856A22" w:rsidRPr="00AB46EE" w:rsidRDefault="00856A22" w:rsidP="00856A22">
            <w:pPr>
              <w:rPr>
                <w:color w:val="262626"/>
                <w:highlight w:val="yellow"/>
              </w:rPr>
            </w:pPr>
            <w:r w:rsidRPr="00AB46EE">
              <w:rPr>
                <w:color w:val="262626"/>
                <w:highlight w:val="yellow"/>
              </w:rPr>
              <w:t>128</w:t>
            </w:r>
          </w:p>
        </w:tc>
        <w:tc>
          <w:tcPr>
            <w:tcW w:w="2126" w:type="dxa"/>
          </w:tcPr>
          <w:p w:rsidR="00856A22" w:rsidRPr="00AB46EE" w:rsidRDefault="00856A22" w:rsidP="00856A22">
            <w:pPr>
              <w:keepNext/>
              <w:rPr>
                <w:color w:val="262626"/>
                <w:highlight w:val="yellow"/>
              </w:rPr>
            </w:pPr>
            <w:r w:rsidRPr="00AB46EE">
              <w:rPr>
                <w:color w:val="262626"/>
                <w:highlight w:val="yellow"/>
              </w:rPr>
              <w:t>Сергеева А.Н.</w:t>
            </w:r>
          </w:p>
        </w:tc>
      </w:tr>
      <w:tr w:rsidR="00856A22" w:rsidRPr="00F62B08" w:rsidTr="00286638">
        <w:tc>
          <w:tcPr>
            <w:tcW w:w="1538" w:type="dxa"/>
          </w:tcPr>
          <w:p w:rsidR="00856A22" w:rsidRPr="00AB46EE" w:rsidRDefault="00856A22" w:rsidP="00856A22">
            <w:pPr>
              <w:rPr>
                <w:highlight w:val="yellow"/>
              </w:rPr>
            </w:pPr>
            <w:r w:rsidRPr="00AB46EE">
              <w:rPr>
                <w:highlight w:val="yellow"/>
              </w:rPr>
              <w:lastRenderedPageBreak/>
              <w:t>28.04.20</w:t>
            </w:r>
            <w:r w:rsidR="006378B5" w:rsidRPr="00AB46EE">
              <w:rPr>
                <w:highlight w:val="yellow"/>
              </w:rPr>
              <w:t>20</w:t>
            </w:r>
          </w:p>
        </w:tc>
        <w:tc>
          <w:tcPr>
            <w:tcW w:w="2564" w:type="dxa"/>
          </w:tcPr>
          <w:p w:rsidR="00856A22" w:rsidRPr="00AB46EE" w:rsidRDefault="00856A22" w:rsidP="00856A22">
            <w:pPr>
              <w:rPr>
                <w:color w:val="262626"/>
                <w:highlight w:val="yellow"/>
              </w:rPr>
            </w:pPr>
            <w:r w:rsidRPr="00AB46EE">
              <w:rPr>
                <w:color w:val="262626"/>
                <w:highlight w:val="yellow"/>
              </w:rPr>
              <w:t>Репетиция вальса к празднику «Спасибо, наш первый учитель!»</w:t>
            </w:r>
          </w:p>
        </w:tc>
        <w:tc>
          <w:tcPr>
            <w:tcW w:w="1568" w:type="dxa"/>
          </w:tcPr>
          <w:p w:rsidR="00856A22" w:rsidRPr="00AB46EE" w:rsidRDefault="00856A22" w:rsidP="00856A22">
            <w:pPr>
              <w:rPr>
                <w:highlight w:val="yellow"/>
              </w:rPr>
            </w:pPr>
            <w:r w:rsidRPr="00AB46EE">
              <w:rPr>
                <w:highlight w:val="yellow"/>
              </w:rPr>
              <w:t>13.00</w:t>
            </w:r>
          </w:p>
        </w:tc>
        <w:tc>
          <w:tcPr>
            <w:tcW w:w="2694" w:type="dxa"/>
          </w:tcPr>
          <w:p w:rsidR="00856A22" w:rsidRPr="00AB46EE" w:rsidRDefault="00856A22" w:rsidP="00856A22">
            <w:pPr>
              <w:rPr>
                <w:color w:val="262626"/>
                <w:highlight w:val="yellow"/>
              </w:rPr>
            </w:pPr>
            <w:r w:rsidRPr="00AB46EE">
              <w:rPr>
                <w:color w:val="262626"/>
                <w:highlight w:val="yellow"/>
              </w:rPr>
              <w:t>128</w:t>
            </w:r>
          </w:p>
        </w:tc>
        <w:tc>
          <w:tcPr>
            <w:tcW w:w="2126" w:type="dxa"/>
          </w:tcPr>
          <w:p w:rsidR="00856A22" w:rsidRPr="00AB46EE" w:rsidRDefault="00856A22" w:rsidP="00856A22">
            <w:pPr>
              <w:keepNext/>
              <w:rPr>
                <w:color w:val="262626"/>
                <w:highlight w:val="yellow"/>
              </w:rPr>
            </w:pPr>
            <w:r w:rsidRPr="00AB46EE">
              <w:rPr>
                <w:color w:val="262626"/>
                <w:highlight w:val="yellow"/>
              </w:rPr>
              <w:t>Голицына И.М.</w:t>
            </w:r>
            <w:bookmarkStart w:id="0" w:name="_GoBack"/>
            <w:bookmarkEnd w:id="0"/>
          </w:p>
        </w:tc>
      </w:tr>
      <w:tr w:rsidR="00856A22" w:rsidRPr="00F62B08" w:rsidTr="00286638">
        <w:trPr>
          <w:trHeight w:val="278"/>
        </w:trPr>
        <w:tc>
          <w:tcPr>
            <w:tcW w:w="1538" w:type="dxa"/>
          </w:tcPr>
          <w:p w:rsidR="00856A22" w:rsidRPr="00856A22" w:rsidRDefault="00856A22" w:rsidP="00856A22">
            <w:pPr>
              <w:snapToGrid w:val="0"/>
            </w:pPr>
            <w:r w:rsidRPr="00856A22">
              <w:t>28.04.2020</w:t>
            </w:r>
          </w:p>
        </w:tc>
        <w:tc>
          <w:tcPr>
            <w:tcW w:w="2564" w:type="dxa"/>
          </w:tcPr>
          <w:p w:rsidR="00856A22" w:rsidRPr="00856A22" w:rsidRDefault="00856A22" w:rsidP="00856A22">
            <w:pPr>
              <w:snapToGrid w:val="0"/>
            </w:pPr>
            <w:r w:rsidRPr="00856A22">
              <w:t>ГУМО зав. отделами</w:t>
            </w:r>
          </w:p>
        </w:tc>
        <w:tc>
          <w:tcPr>
            <w:tcW w:w="1568" w:type="dxa"/>
          </w:tcPr>
          <w:p w:rsidR="00856A22" w:rsidRPr="00856A22" w:rsidRDefault="00856A22" w:rsidP="00856A22">
            <w:pPr>
              <w:snapToGrid w:val="0"/>
            </w:pPr>
            <w:r w:rsidRPr="00856A22">
              <w:t>11.00</w:t>
            </w:r>
          </w:p>
        </w:tc>
        <w:tc>
          <w:tcPr>
            <w:tcW w:w="2694" w:type="dxa"/>
          </w:tcPr>
          <w:p w:rsidR="00856A22" w:rsidRPr="00856A22" w:rsidRDefault="00856A22" w:rsidP="00856A22">
            <w:pPr>
              <w:snapToGrid w:val="0"/>
            </w:pPr>
            <w:r w:rsidRPr="00856A22">
              <w:t xml:space="preserve">ЭБЦ «Крестовский остров», </w:t>
            </w:r>
          </w:p>
          <w:p w:rsidR="00856A22" w:rsidRPr="00856A22" w:rsidRDefault="00856A22" w:rsidP="00856A22">
            <w:pPr>
              <w:snapToGrid w:val="0"/>
            </w:pPr>
            <w:r w:rsidRPr="00856A22">
              <w:t>Крестовский пр.19</w:t>
            </w:r>
          </w:p>
        </w:tc>
        <w:tc>
          <w:tcPr>
            <w:tcW w:w="2126" w:type="dxa"/>
          </w:tcPr>
          <w:p w:rsidR="00856A22" w:rsidRPr="00856A22" w:rsidRDefault="00856A22" w:rsidP="00856A22">
            <w:proofErr w:type="spellStart"/>
            <w:r w:rsidRPr="00856A22">
              <w:t>Шепелева</w:t>
            </w:r>
            <w:proofErr w:type="spellEnd"/>
            <w:r w:rsidRPr="00856A22">
              <w:t xml:space="preserve"> С.В.</w:t>
            </w:r>
          </w:p>
          <w:p w:rsidR="00856A22" w:rsidRPr="00856A22" w:rsidRDefault="00856A22" w:rsidP="00856A22">
            <w:r w:rsidRPr="00856A22">
              <w:t>ЭБО</w:t>
            </w:r>
          </w:p>
        </w:tc>
      </w:tr>
      <w:tr w:rsidR="00856A22" w:rsidRPr="00F62B08" w:rsidTr="00286638">
        <w:tc>
          <w:tcPr>
            <w:tcW w:w="1538" w:type="dxa"/>
          </w:tcPr>
          <w:p w:rsidR="00856A22" w:rsidRPr="00856A22" w:rsidRDefault="00856A22" w:rsidP="00856A22">
            <w:r w:rsidRPr="00856A22">
              <w:t>Дата уточняется</w:t>
            </w:r>
          </w:p>
        </w:tc>
        <w:tc>
          <w:tcPr>
            <w:tcW w:w="2564" w:type="dxa"/>
          </w:tcPr>
          <w:p w:rsidR="00856A22" w:rsidRPr="00856A22" w:rsidRDefault="00856A22" w:rsidP="00856A2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56A22">
              <w:rPr>
                <w:rFonts w:ascii="Times New Roman" w:hAnsi="Times New Roman" w:cs="Times New Roman"/>
                <w:sz w:val="24"/>
                <w:szCs w:val="24"/>
              </w:rPr>
              <w:t xml:space="preserve">«Наши таланты 2020» Награждение победителей </w:t>
            </w:r>
            <w:r w:rsidRPr="00856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56A22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рисунков «Поздравь свою библиотеку»</w:t>
            </w:r>
          </w:p>
        </w:tc>
        <w:tc>
          <w:tcPr>
            <w:tcW w:w="1568" w:type="dxa"/>
          </w:tcPr>
          <w:p w:rsidR="00856A22" w:rsidRPr="00856A22" w:rsidRDefault="00856A22" w:rsidP="00856A22">
            <w:pPr>
              <w:tabs>
                <w:tab w:val="right" w:pos="9688"/>
              </w:tabs>
            </w:pPr>
          </w:p>
        </w:tc>
        <w:tc>
          <w:tcPr>
            <w:tcW w:w="2694" w:type="dxa"/>
          </w:tcPr>
          <w:p w:rsidR="00856A22" w:rsidRPr="00856A22" w:rsidRDefault="00856A22" w:rsidP="00856A22">
            <w:pPr>
              <w:spacing w:line="100" w:lineRule="atLeast"/>
            </w:pPr>
            <w:r w:rsidRPr="00856A22">
              <w:t>Библиотека №5 Приморского района</w:t>
            </w:r>
          </w:p>
        </w:tc>
        <w:tc>
          <w:tcPr>
            <w:tcW w:w="2126" w:type="dxa"/>
          </w:tcPr>
          <w:p w:rsidR="00856A22" w:rsidRPr="00856A22" w:rsidRDefault="00856A22" w:rsidP="00856A22">
            <w:proofErr w:type="spellStart"/>
            <w:r w:rsidRPr="00856A22">
              <w:t>Пушнякова</w:t>
            </w:r>
            <w:proofErr w:type="spellEnd"/>
            <w:r w:rsidRPr="00856A22">
              <w:t xml:space="preserve"> Е.С.</w:t>
            </w:r>
          </w:p>
          <w:p w:rsidR="00856A22" w:rsidRPr="00856A22" w:rsidRDefault="00856A22" w:rsidP="00856A22">
            <w:proofErr w:type="spellStart"/>
            <w:r w:rsidRPr="00856A22">
              <w:t>Жеребцова</w:t>
            </w:r>
            <w:proofErr w:type="spellEnd"/>
            <w:r w:rsidRPr="00856A22">
              <w:t xml:space="preserve"> Е.В.</w:t>
            </w:r>
          </w:p>
          <w:p w:rsidR="00856A22" w:rsidRPr="00856A22" w:rsidRDefault="00856A22" w:rsidP="00856A22">
            <w:r w:rsidRPr="00856A22">
              <w:t>Педагоги отдела</w:t>
            </w:r>
          </w:p>
        </w:tc>
      </w:tr>
      <w:tr w:rsidR="00856A22" w:rsidRPr="00F62B08" w:rsidTr="00286638">
        <w:tc>
          <w:tcPr>
            <w:tcW w:w="1538" w:type="dxa"/>
            <w:vAlign w:val="center"/>
          </w:tcPr>
          <w:p w:rsidR="00856A22" w:rsidRPr="00856A22" w:rsidRDefault="00856A22" w:rsidP="00856A22">
            <w:pPr>
              <w:rPr>
                <w:color w:val="000000"/>
              </w:rPr>
            </w:pPr>
            <w:r w:rsidRPr="00856A22">
              <w:rPr>
                <w:color w:val="000000"/>
              </w:rPr>
              <w:t>01-30.04.2020</w:t>
            </w:r>
          </w:p>
        </w:tc>
        <w:tc>
          <w:tcPr>
            <w:tcW w:w="2564" w:type="dxa"/>
          </w:tcPr>
          <w:p w:rsidR="00856A22" w:rsidRPr="00856A22" w:rsidRDefault="00856A22" w:rsidP="00856A22">
            <w:pPr>
              <w:rPr>
                <w:color w:val="000000"/>
              </w:rPr>
            </w:pPr>
            <w:r w:rsidRPr="00856A22">
              <w:rPr>
                <w:color w:val="000000"/>
              </w:rPr>
              <w:t>Подготовка к 1-ой летней смене в ДОЛ «Фрегат»</w:t>
            </w:r>
          </w:p>
        </w:tc>
        <w:tc>
          <w:tcPr>
            <w:tcW w:w="1568" w:type="dxa"/>
            <w:vAlign w:val="center"/>
          </w:tcPr>
          <w:p w:rsidR="00856A22" w:rsidRPr="00856A22" w:rsidRDefault="00856A22" w:rsidP="00856A22">
            <w:pPr>
              <w:rPr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856A22" w:rsidRPr="00856A22" w:rsidRDefault="00856A22" w:rsidP="00856A22">
            <w:pPr>
              <w:rPr>
                <w:color w:val="000000"/>
              </w:rPr>
            </w:pPr>
            <w:r w:rsidRPr="00856A22">
              <w:rPr>
                <w:color w:val="000000"/>
              </w:rPr>
              <w:t>ДДТ</w:t>
            </w:r>
          </w:p>
        </w:tc>
        <w:tc>
          <w:tcPr>
            <w:tcW w:w="2126" w:type="dxa"/>
            <w:vAlign w:val="center"/>
          </w:tcPr>
          <w:p w:rsidR="00856A22" w:rsidRPr="00856A22" w:rsidRDefault="00856A22" w:rsidP="00856A22">
            <w:pPr>
              <w:rPr>
                <w:color w:val="000000"/>
              </w:rPr>
            </w:pPr>
            <w:r w:rsidRPr="00856A22">
              <w:rPr>
                <w:color w:val="000000"/>
              </w:rPr>
              <w:t>Педагоги ЭО</w:t>
            </w:r>
          </w:p>
        </w:tc>
      </w:tr>
      <w:tr w:rsidR="00856A22" w:rsidRPr="00F62B08" w:rsidTr="00286638">
        <w:tc>
          <w:tcPr>
            <w:tcW w:w="1538" w:type="dxa"/>
            <w:vAlign w:val="center"/>
          </w:tcPr>
          <w:p w:rsidR="00856A22" w:rsidRPr="00856A22" w:rsidRDefault="00856A22" w:rsidP="00856A22">
            <w:pPr>
              <w:rPr>
                <w:color w:val="000000"/>
              </w:rPr>
            </w:pPr>
            <w:r w:rsidRPr="00856A22">
              <w:rPr>
                <w:color w:val="000000"/>
              </w:rPr>
              <w:t>01-30.04.2020</w:t>
            </w:r>
          </w:p>
        </w:tc>
        <w:tc>
          <w:tcPr>
            <w:tcW w:w="2564" w:type="dxa"/>
          </w:tcPr>
          <w:p w:rsidR="00856A22" w:rsidRPr="00856A22" w:rsidRDefault="00856A22" w:rsidP="00856A22">
            <w:pPr>
              <w:rPr>
                <w:color w:val="000000"/>
              </w:rPr>
            </w:pPr>
            <w:r w:rsidRPr="00856A22">
              <w:rPr>
                <w:color w:val="000000"/>
              </w:rPr>
              <w:t>Подготовка к 6-ой смене в ВДЦ «Орленок»</w:t>
            </w:r>
          </w:p>
        </w:tc>
        <w:tc>
          <w:tcPr>
            <w:tcW w:w="1568" w:type="dxa"/>
            <w:vAlign w:val="center"/>
          </w:tcPr>
          <w:p w:rsidR="00856A22" w:rsidRPr="00856A22" w:rsidRDefault="00856A22" w:rsidP="00856A22">
            <w:pPr>
              <w:rPr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856A22" w:rsidRPr="00856A22" w:rsidRDefault="00856A22" w:rsidP="00856A22">
            <w:pPr>
              <w:rPr>
                <w:color w:val="000000"/>
              </w:rPr>
            </w:pPr>
            <w:r w:rsidRPr="00856A22">
              <w:rPr>
                <w:color w:val="000000"/>
              </w:rPr>
              <w:t>ДДТ</w:t>
            </w:r>
          </w:p>
        </w:tc>
        <w:tc>
          <w:tcPr>
            <w:tcW w:w="2126" w:type="dxa"/>
            <w:vAlign w:val="center"/>
          </w:tcPr>
          <w:p w:rsidR="00856A22" w:rsidRPr="00856A22" w:rsidRDefault="00856A22" w:rsidP="00856A22">
            <w:pPr>
              <w:rPr>
                <w:color w:val="000000"/>
              </w:rPr>
            </w:pPr>
            <w:r w:rsidRPr="00856A22">
              <w:rPr>
                <w:color w:val="000000"/>
              </w:rPr>
              <w:t>Педагоги студии «Форте»</w:t>
            </w:r>
          </w:p>
        </w:tc>
      </w:tr>
      <w:tr w:rsidR="00856A22" w:rsidRPr="00F62B08" w:rsidTr="00286638">
        <w:tc>
          <w:tcPr>
            <w:tcW w:w="1538" w:type="dxa"/>
            <w:vAlign w:val="center"/>
          </w:tcPr>
          <w:p w:rsidR="00856A22" w:rsidRPr="00856A22" w:rsidRDefault="00856A22" w:rsidP="00856A22">
            <w:pPr>
              <w:rPr>
                <w:color w:val="000000"/>
              </w:rPr>
            </w:pPr>
            <w:r w:rsidRPr="00856A22">
              <w:rPr>
                <w:color w:val="000000"/>
              </w:rPr>
              <w:t>01-30.04.2020</w:t>
            </w:r>
          </w:p>
        </w:tc>
        <w:tc>
          <w:tcPr>
            <w:tcW w:w="2564" w:type="dxa"/>
          </w:tcPr>
          <w:p w:rsidR="00856A22" w:rsidRPr="00856A22" w:rsidRDefault="00856A22" w:rsidP="00856A22">
            <w:pPr>
              <w:rPr>
                <w:color w:val="000000"/>
              </w:rPr>
            </w:pPr>
            <w:r w:rsidRPr="00856A22">
              <w:rPr>
                <w:color w:val="000000"/>
              </w:rPr>
              <w:t>Подготовка к выступлению на Международном телевизионном конкурсе «</w:t>
            </w:r>
            <w:proofErr w:type="spellStart"/>
            <w:r w:rsidRPr="00856A22">
              <w:rPr>
                <w:color w:val="000000"/>
              </w:rPr>
              <w:t>Танцемания</w:t>
            </w:r>
            <w:proofErr w:type="spellEnd"/>
            <w:r w:rsidRPr="00856A22">
              <w:rPr>
                <w:color w:val="000000"/>
              </w:rPr>
              <w:t>», ФИНАЛ</w:t>
            </w:r>
          </w:p>
        </w:tc>
        <w:tc>
          <w:tcPr>
            <w:tcW w:w="1568" w:type="dxa"/>
            <w:vAlign w:val="center"/>
          </w:tcPr>
          <w:p w:rsidR="00856A22" w:rsidRPr="00856A22" w:rsidRDefault="00856A22" w:rsidP="00856A22">
            <w:pPr>
              <w:rPr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856A22" w:rsidRPr="00856A22" w:rsidRDefault="00856A22" w:rsidP="00856A22">
            <w:pPr>
              <w:rPr>
                <w:color w:val="000000"/>
              </w:rPr>
            </w:pPr>
            <w:r w:rsidRPr="00856A22">
              <w:rPr>
                <w:color w:val="000000"/>
              </w:rPr>
              <w:t>Москва, Государственный Кремлёвский дворец</w:t>
            </w:r>
          </w:p>
        </w:tc>
        <w:tc>
          <w:tcPr>
            <w:tcW w:w="2126" w:type="dxa"/>
            <w:vAlign w:val="center"/>
          </w:tcPr>
          <w:p w:rsidR="00856A22" w:rsidRPr="00856A22" w:rsidRDefault="00856A22" w:rsidP="00856A22">
            <w:pPr>
              <w:rPr>
                <w:color w:val="000000"/>
              </w:rPr>
            </w:pPr>
            <w:r w:rsidRPr="00856A22">
              <w:rPr>
                <w:color w:val="000000"/>
              </w:rPr>
              <w:t>Педагоги студии «Форте»</w:t>
            </w:r>
          </w:p>
        </w:tc>
      </w:tr>
    </w:tbl>
    <w:p w:rsidR="0007460C" w:rsidRPr="00F62B08" w:rsidRDefault="0007460C" w:rsidP="00F62B08"/>
    <w:p w:rsidR="0007460C" w:rsidRPr="00F62B08" w:rsidRDefault="0007460C" w:rsidP="00F62B08"/>
    <w:p w:rsidR="006F28A2" w:rsidRPr="00F62B08" w:rsidRDefault="00D2206B" w:rsidP="00F62B08">
      <w:r w:rsidRPr="00F62B08">
        <w:t>Зам. директора по орг.</w:t>
      </w:r>
      <w:r w:rsidR="00FA68BC" w:rsidRPr="00F62B08">
        <w:t xml:space="preserve"> массовой работе   ____________________  </w:t>
      </w:r>
      <w:r w:rsidRPr="00F62B08">
        <w:t>Вознесенская М.Е.</w:t>
      </w:r>
    </w:p>
    <w:sectPr w:rsidR="006F28A2" w:rsidRPr="00F62B08" w:rsidSect="003B186A">
      <w:footerReference w:type="default" r:id="rId9"/>
      <w:pgSz w:w="11906" w:h="16838"/>
      <w:pgMar w:top="709" w:right="746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519" w:rsidRDefault="002E1519" w:rsidP="005728F8">
      <w:r>
        <w:separator/>
      </w:r>
    </w:p>
  </w:endnote>
  <w:endnote w:type="continuationSeparator" w:id="0">
    <w:p w:rsidR="002E1519" w:rsidRDefault="002E1519" w:rsidP="00572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85893"/>
      <w:docPartObj>
        <w:docPartGallery w:val="Page Numbers (Bottom of Page)"/>
        <w:docPartUnique/>
      </w:docPartObj>
    </w:sdtPr>
    <w:sdtEndPr/>
    <w:sdtContent>
      <w:p w:rsidR="00286638" w:rsidRDefault="00286638">
        <w:pPr>
          <w:pStyle w:val="a8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6E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86638" w:rsidRDefault="0028663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519" w:rsidRDefault="002E1519" w:rsidP="005728F8">
      <w:r>
        <w:separator/>
      </w:r>
    </w:p>
  </w:footnote>
  <w:footnote w:type="continuationSeparator" w:id="0">
    <w:p w:rsidR="002E1519" w:rsidRDefault="002E1519" w:rsidP="00572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5"/>
    <w:multiLevelType w:val="multilevel"/>
    <w:tmpl w:val="00000005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9343749"/>
    <w:multiLevelType w:val="multilevel"/>
    <w:tmpl w:val="60A63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9067B0A"/>
    <w:multiLevelType w:val="hybridMultilevel"/>
    <w:tmpl w:val="EB6C416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53A4047B"/>
    <w:multiLevelType w:val="hybridMultilevel"/>
    <w:tmpl w:val="60A63E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0BB05AA"/>
    <w:multiLevelType w:val="multilevel"/>
    <w:tmpl w:val="EB6C4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D0D286E"/>
    <w:multiLevelType w:val="hybridMultilevel"/>
    <w:tmpl w:val="743A6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DD"/>
    <w:rsid w:val="00011B43"/>
    <w:rsid w:val="00014E49"/>
    <w:rsid w:val="00016B16"/>
    <w:rsid w:val="00017EF4"/>
    <w:rsid w:val="000240EB"/>
    <w:rsid w:val="000312BB"/>
    <w:rsid w:val="000433EE"/>
    <w:rsid w:val="00047A3F"/>
    <w:rsid w:val="00052CA3"/>
    <w:rsid w:val="00064FCB"/>
    <w:rsid w:val="00067355"/>
    <w:rsid w:val="00073382"/>
    <w:rsid w:val="0007460C"/>
    <w:rsid w:val="00074A32"/>
    <w:rsid w:val="0008119A"/>
    <w:rsid w:val="00091A29"/>
    <w:rsid w:val="00091D4F"/>
    <w:rsid w:val="00096DCC"/>
    <w:rsid w:val="000A3A7D"/>
    <w:rsid w:val="000A3F15"/>
    <w:rsid w:val="000B22F6"/>
    <w:rsid w:val="000B67D6"/>
    <w:rsid w:val="000B6AB1"/>
    <w:rsid w:val="000B6D0B"/>
    <w:rsid w:val="000C4848"/>
    <w:rsid w:val="000C5C67"/>
    <w:rsid w:val="000C73BD"/>
    <w:rsid w:val="000D6301"/>
    <w:rsid w:val="000F017E"/>
    <w:rsid w:val="000F60C3"/>
    <w:rsid w:val="0010383F"/>
    <w:rsid w:val="00110831"/>
    <w:rsid w:val="00116F87"/>
    <w:rsid w:val="00117974"/>
    <w:rsid w:val="00134BC9"/>
    <w:rsid w:val="001358EC"/>
    <w:rsid w:val="001416EB"/>
    <w:rsid w:val="00145B61"/>
    <w:rsid w:val="00153F7C"/>
    <w:rsid w:val="001601F5"/>
    <w:rsid w:val="0016258B"/>
    <w:rsid w:val="001628CA"/>
    <w:rsid w:val="00162D9A"/>
    <w:rsid w:val="00167790"/>
    <w:rsid w:val="001711ED"/>
    <w:rsid w:val="00180F85"/>
    <w:rsid w:val="00181660"/>
    <w:rsid w:val="00187888"/>
    <w:rsid w:val="0019633B"/>
    <w:rsid w:val="001A0FE9"/>
    <w:rsid w:val="001C421B"/>
    <w:rsid w:val="001D1331"/>
    <w:rsid w:val="001D2710"/>
    <w:rsid w:val="001D39C6"/>
    <w:rsid w:val="001D603F"/>
    <w:rsid w:val="001D68F6"/>
    <w:rsid w:val="001F09F7"/>
    <w:rsid w:val="001F32E0"/>
    <w:rsid w:val="001F4BCE"/>
    <w:rsid w:val="0020053A"/>
    <w:rsid w:val="002025F5"/>
    <w:rsid w:val="00206205"/>
    <w:rsid w:val="002119A0"/>
    <w:rsid w:val="00213DE4"/>
    <w:rsid w:val="002150ED"/>
    <w:rsid w:val="00217B45"/>
    <w:rsid w:val="002215ED"/>
    <w:rsid w:val="0025546C"/>
    <w:rsid w:val="00264533"/>
    <w:rsid w:val="00276297"/>
    <w:rsid w:val="002768AA"/>
    <w:rsid w:val="00284AF3"/>
    <w:rsid w:val="00286638"/>
    <w:rsid w:val="0029006E"/>
    <w:rsid w:val="00290C2A"/>
    <w:rsid w:val="00293F9E"/>
    <w:rsid w:val="002A2A34"/>
    <w:rsid w:val="002A5290"/>
    <w:rsid w:val="002A60F8"/>
    <w:rsid w:val="002C516A"/>
    <w:rsid w:val="002D2C78"/>
    <w:rsid w:val="002D6548"/>
    <w:rsid w:val="002E1519"/>
    <w:rsid w:val="002E7ACF"/>
    <w:rsid w:val="002F0232"/>
    <w:rsid w:val="002F1463"/>
    <w:rsid w:val="002F2E39"/>
    <w:rsid w:val="002F3F58"/>
    <w:rsid w:val="00303981"/>
    <w:rsid w:val="00305240"/>
    <w:rsid w:val="00307B8A"/>
    <w:rsid w:val="003130A5"/>
    <w:rsid w:val="0032027E"/>
    <w:rsid w:val="00325064"/>
    <w:rsid w:val="0033170E"/>
    <w:rsid w:val="00343924"/>
    <w:rsid w:val="00347286"/>
    <w:rsid w:val="00354E9D"/>
    <w:rsid w:val="00357A84"/>
    <w:rsid w:val="00363036"/>
    <w:rsid w:val="00363F71"/>
    <w:rsid w:val="0036569C"/>
    <w:rsid w:val="003729BD"/>
    <w:rsid w:val="00373A80"/>
    <w:rsid w:val="00374623"/>
    <w:rsid w:val="00384BFD"/>
    <w:rsid w:val="0038562F"/>
    <w:rsid w:val="00386009"/>
    <w:rsid w:val="00386969"/>
    <w:rsid w:val="003A0C37"/>
    <w:rsid w:val="003A3C89"/>
    <w:rsid w:val="003B186A"/>
    <w:rsid w:val="003B489E"/>
    <w:rsid w:val="003C20A7"/>
    <w:rsid w:val="003D293E"/>
    <w:rsid w:val="003D5F2D"/>
    <w:rsid w:val="003D770C"/>
    <w:rsid w:val="003E12BC"/>
    <w:rsid w:val="003E77F4"/>
    <w:rsid w:val="003F04B0"/>
    <w:rsid w:val="003F3099"/>
    <w:rsid w:val="003F5224"/>
    <w:rsid w:val="00400718"/>
    <w:rsid w:val="00406D0B"/>
    <w:rsid w:val="00411689"/>
    <w:rsid w:val="004201EC"/>
    <w:rsid w:val="00426DAD"/>
    <w:rsid w:val="00433986"/>
    <w:rsid w:val="0044526D"/>
    <w:rsid w:val="00446CDF"/>
    <w:rsid w:val="00453F3F"/>
    <w:rsid w:val="00455F3B"/>
    <w:rsid w:val="0045685F"/>
    <w:rsid w:val="00456D6A"/>
    <w:rsid w:val="004658CB"/>
    <w:rsid w:val="00467C28"/>
    <w:rsid w:val="00474EC1"/>
    <w:rsid w:val="00481FD4"/>
    <w:rsid w:val="00491989"/>
    <w:rsid w:val="00496BCF"/>
    <w:rsid w:val="004A6ABD"/>
    <w:rsid w:val="004C5769"/>
    <w:rsid w:val="004C7AFE"/>
    <w:rsid w:val="004D2404"/>
    <w:rsid w:val="004D4494"/>
    <w:rsid w:val="004D5725"/>
    <w:rsid w:val="004D5983"/>
    <w:rsid w:val="004F5714"/>
    <w:rsid w:val="004F5972"/>
    <w:rsid w:val="004F676A"/>
    <w:rsid w:val="00503CF0"/>
    <w:rsid w:val="005123A8"/>
    <w:rsid w:val="00526658"/>
    <w:rsid w:val="0053612D"/>
    <w:rsid w:val="00550DAE"/>
    <w:rsid w:val="00557F97"/>
    <w:rsid w:val="00560F43"/>
    <w:rsid w:val="0056114E"/>
    <w:rsid w:val="00561E3A"/>
    <w:rsid w:val="00567FF0"/>
    <w:rsid w:val="00570AD7"/>
    <w:rsid w:val="005728F8"/>
    <w:rsid w:val="00575BE2"/>
    <w:rsid w:val="005761A3"/>
    <w:rsid w:val="005764F7"/>
    <w:rsid w:val="00581950"/>
    <w:rsid w:val="00581E0E"/>
    <w:rsid w:val="00582EEB"/>
    <w:rsid w:val="00583C90"/>
    <w:rsid w:val="00584764"/>
    <w:rsid w:val="005A345E"/>
    <w:rsid w:val="005A5F7B"/>
    <w:rsid w:val="005B137A"/>
    <w:rsid w:val="005B1DF6"/>
    <w:rsid w:val="005B4D42"/>
    <w:rsid w:val="005E6494"/>
    <w:rsid w:val="005E6FF9"/>
    <w:rsid w:val="005F16DB"/>
    <w:rsid w:val="00601F05"/>
    <w:rsid w:val="00603E2D"/>
    <w:rsid w:val="006114B6"/>
    <w:rsid w:val="00624DA9"/>
    <w:rsid w:val="006310D5"/>
    <w:rsid w:val="006314ED"/>
    <w:rsid w:val="00635EB3"/>
    <w:rsid w:val="006378B5"/>
    <w:rsid w:val="00644993"/>
    <w:rsid w:val="00647638"/>
    <w:rsid w:val="0065350B"/>
    <w:rsid w:val="006626F8"/>
    <w:rsid w:val="00662B7F"/>
    <w:rsid w:val="00664F1D"/>
    <w:rsid w:val="0067164A"/>
    <w:rsid w:val="006717E5"/>
    <w:rsid w:val="00690419"/>
    <w:rsid w:val="00692975"/>
    <w:rsid w:val="00695F89"/>
    <w:rsid w:val="00696A1F"/>
    <w:rsid w:val="006A0C1C"/>
    <w:rsid w:val="006A3122"/>
    <w:rsid w:val="006B6F22"/>
    <w:rsid w:val="006C7FBC"/>
    <w:rsid w:val="006D6AD3"/>
    <w:rsid w:val="006E1A79"/>
    <w:rsid w:val="006E2D63"/>
    <w:rsid w:val="006F28A2"/>
    <w:rsid w:val="006F4A13"/>
    <w:rsid w:val="006F55BC"/>
    <w:rsid w:val="007027C1"/>
    <w:rsid w:val="0071160D"/>
    <w:rsid w:val="007141C7"/>
    <w:rsid w:val="00715167"/>
    <w:rsid w:val="00720DCA"/>
    <w:rsid w:val="007211A4"/>
    <w:rsid w:val="007217E0"/>
    <w:rsid w:val="00721E1A"/>
    <w:rsid w:val="007310D4"/>
    <w:rsid w:val="00732C54"/>
    <w:rsid w:val="0073331E"/>
    <w:rsid w:val="00734D03"/>
    <w:rsid w:val="00735D72"/>
    <w:rsid w:val="00737B57"/>
    <w:rsid w:val="0074358B"/>
    <w:rsid w:val="00743BC1"/>
    <w:rsid w:val="0074409F"/>
    <w:rsid w:val="00747F16"/>
    <w:rsid w:val="00754A63"/>
    <w:rsid w:val="007568DA"/>
    <w:rsid w:val="00756B9E"/>
    <w:rsid w:val="007638B9"/>
    <w:rsid w:val="00770048"/>
    <w:rsid w:val="0077050B"/>
    <w:rsid w:val="00772A75"/>
    <w:rsid w:val="00776AD1"/>
    <w:rsid w:val="007829FD"/>
    <w:rsid w:val="007A33AD"/>
    <w:rsid w:val="007B07CB"/>
    <w:rsid w:val="007B38A1"/>
    <w:rsid w:val="007B4B99"/>
    <w:rsid w:val="007D2378"/>
    <w:rsid w:val="007E5461"/>
    <w:rsid w:val="007F00EA"/>
    <w:rsid w:val="007F2ECD"/>
    <w:rsid w:val="0080138A"/>
    <w:rsid w:val="0080144C"/>
    <w:rsid w:val="00817082"/>
    <w:rsid w:val="00830172"/>
    <w:rsid w:val="00842099"/>
    <w:rsid w:val="00847456"/>
    <w:rsid w:val="00852D0A"/>
    <w:rsid w:val="008555B9"/>
    <w:rsid w:val="00856A22"/>
    <w:rsid w:val="008733E7"/>
    <w:rsid w:val="0087367B"/>
    <w:rsid w:val="00876158"/>
    <w:rsid w:val="00877315"/>
    <w:rsid w:val="008858D5"/>
    <w:rsid w:val="00885CAF"/>
    <w:rsid w:val="00885F6F"/>
    <w:rsid w:val="008932BA"/>
    <w:rsid w:val="008973B4"/>
    <w:rsid w:val="008A30C2"/>
    <w:rsid w:val="008A3219"/>
    <w:rsid w:val="008B11F3"/>
    <w:rsid w:val="008B3ABF"/>
    <w:rsid w:val="008C7F32"/>
    <w:rsid w:val="008D4A85"/>
    <w:rsid w:val="008E16DC"/>
    <w:rsid w:val="00900CF0"/>
    <w:rsid w:val="00907FED"/>
    <w:rsid w:val="00910DB6"/>
    <w:rsid w:val="0091787E"/>
    <w:rsid w:val="0092213B"/>
    <w:rsid w:val="00927016"/>
    <w:rsid w:val="00931987"/>
    <w:rsid w:val="00941548"/>
    <w:rsid w:val="00952305"/>
    <w:rsid w:val="00965CFF"/>
    <w:rsid w:val="00970244"/>
    <w:rsid w:val="009721AB"/>
    <w:rsid w:val="009729AE"/>
    <w:rsid w:val="0097609C"/>
    <w:rsid w:val="00980A04"/>
    <w:rsid w:val="00990000"/>
    <w:rsid w:val="009A0AEE"/>
    <w:rsid w:val="009A1F7D"/>
    <w:rsid w:val="009A41B1"/>
    <w:rsid w:val="009A4A93"/>
    <w:rsid w:val="009A5B25"/>
    <w:rsid w:val="009C241F"/>
    <w:rsid w:val="009C40E1"/>
    <w:rsid w:val="009C48E5"/>
    <w:rsid w:val="009D09CD"/>
    <w:rsid w:val="009D7409"/>
    <w:rsid w:val="009E1527"/>
    <w:rsid w:val="009F605A"/>
    <w:rsid w:val="00A03E52"/>
    <w:rsid w:val="00A172BD"/>
    <w:rsid w:val="00A21CDE"/>
    <w:rsid w:val="00A220D8"/>
    <w:rsid w:val="00A303A9"/>
    <w:rsid w:val="00A40B45"/>
    <w:rsid w:val="00A43F97"/>
    <w:rsid w:val="00A478C3"/>
    <w:rsid w:val="00A55CE8"/>
    <w:rsid w:val="00A66E9B"/>
    <w:rsid w:val="00A71DF8"/>
    <w:rsid w:val="00A80E28"/>
    <w:rsid w:val="00A966C3"/>
    <w:rsid w:val="00A967C6"/>
    <w:rsid w:val="00AB46EE"/>
    <w:rsid w:val="00AC05DD"/>
    <w:rsid w:val="00AC3026"/>
    <w:rsid w:val="00AC68BD"/>
    <w:rsid w:val="00AC6A9E"/>
    <w:rsid w:val="00AD4173"/>
    <w:rsid w:val="00AE19C0"/>
    <w:rsid w:val="00B012D0"/>
    <w:rsid w:val="00B138FF"/>
    <w:rsid w:val="00B13DB2"/>
    <w:rsid w:val="00B2118F"/>
    <w:rsid w:val="00B22D2A"/>
    <w:rsid w:val="00B23240"/>
    <w:rsid w:val="00B25759"/>
    <w:rsid w:val="00B27265"/>
    <w:rsid w:val="00B37790"/>
    <w:rsid w:val="00B4231F"/>
    <w:rsid w:val="00B5132B"/>
    <w:rsid w:val="00B54E36"/>
    <w:rsid w:val="00B6467D"/>
    <w:rsid w:val="00B82F31"/>
    <w:rsid w:val="00B85E5F"/>
    <w:rsid w:val="00B8606C"/>
    <w:rsid w:val="00B908E5"/>
    <w:rsid w:val="00B940AA"/>
    <w:rsid w:val="00B94AC8"/>
    <w:rsid w:val="00B95F60"/>
    <w:rsid w:val="00BC60FA"/>
    <w:rsid w:val="00BE1904"/>
    <w:rsid w:val="00BE1FF4"/>
    <w:rsid w:val="00BF0F67"/>
    <w:rsid w:val="00BF581F"/>
    <w:rsid w:val="00BF5AFF"/>
    <w:rsid w:val="00C25A0E"/>
    <w:rsid w:val="00C31116"/>
    <w:rsid w:val="00C3347A"/>
    <w:rsid w:val="00C36C33"/>
    <w:rsid w:val="00C4555D"/>
    <w:rsid w:val="00C60F22"/>
    <w:rsid w:val="00C6292B"/>
    <w:rsid w:val="00C62946"/>
    <w:rsid w:val="00C83A9F"/>
    <w:rsid w:val="00C91D03"/>
    <w:rsid w:val="00C92F49"/>
    <w:rsid w:val="00CA7103"/>
    <w:rsid w:val="00CB6D9E"/>
    <w:rsid w:val="00CB70BA"/>
    <w:rsid w:val="00CC17C4"/>
    <w:rsid w:val="00CC740E"/>
    <w:rsid w:val="00CC7C81"/>
    <w:rsid w:val="00CE7FD4"/>
    <w:rsid w:val="00CF3088"/>
    <w:rsid w:val="00D014AC"/>
    <w:rsid w:val="00D040DD"/>
    <w:rsid w:val="00D1374F"/>
    <w:rsid w:val="00D15426"/>
    <w:rsid w:val="00D16BE3"/>
    <w:rsid w:val="00D2206B"/>
    <w:rsid w:val="00D23983"/>
    <w:rsid w:val="00D41293"/>
    <w:rsid w:val="00D507C7"/>
    <w:rsid w:val="00D560C6"/>
    <w:rsid w:val="00D56FFA"/>
    <w:rsid w:val="00D57499"/>
    <w:rsid w:val="00D71E55"/>
    <w:rsid w:val="00D72EFC"/>
    <w:rsid w:val="00D735F9"/>
    <w:rsid w:val="00D73722"/>
    <w:rsid w:val="00D9351A"/>
    <w:rsid w:val="00DA7ED5"/>
    <w:rsid w:val="00DB2910"/>
    <w:rsid w:val="00DB7934"/>
    <w:rsid w:val="00DE5D71"/>
    <w:rsid w:val="00DE672A"/>
    <w:rsid w:val="00DF0DFD"/>
    <w:rsid w:val="00DF17AA"/>
    <w:rsid w:val="00DF1A07"/>
    <w:rsid w:val="00DF68A8"/>
    <w:rsid w:val="00E00230"/>
    <w:rsid w:val="00E01009"/>
    <w:rsid w:val="00E038BA"/>
    <w:rsid w:val="00E10CC2"/>
    <w:rsid w:val="00E1269C"/>
    <w:rsid w:val="00E15B37"/>
    <w:rsid w:val="00E2243A"/>
    <w:rsid w:val="00E25816"/>
    <w:rsid w:val="00E278EE"/>
    <w:rsid w:val="00E323CF"/>
    <w:rsid w:val="00E3633C"/>
    <w:rsid w:val="00E36A07"/>
    <w:rsid w:val="00E36BAD"/>
    <w:rsid w:val="00E50286"/>
    <w:rsid w:val="00E554B1"/>
    <w:rsid w:val="00E578B2"/>
    <w:rsid w:val="00E6071B"/>
    <w:rsid w:val="00E655B9"/>
    <w:rsid w:val="00E65CC2"/>
    <w:rsid w:val="00E70DA4"/>
    <w:rsid w:val="00E74479"/>
    <w:rsid w:val="00E74FBF"/>
    <w:rsid w:val="00E7645A"/>
    <w:rsid w:val="00E76F9F"/>
    <w:rsid w:val="00E8702D"/>
    <w:rsid w:val="00E92CBF"/>
    <w:rsid w:val="00E96A65"/>
    <w:rsid w:val="00E97600"/>
    <w:rsid w:val="00EA6A1A"/>
    <w:rsid w:val="00EB2293"/>
    <w:rsid w:val="00EB3F1F"/>
    <w:rsid w:val="00EC2333"/>
    <w:rsid w:val="00EC5F83"/>
    <w:rsid w:val="00EE32F6"/>
    <w:rsid w:val="00EE4EC2"/>
    <w:rsid w:val="00EE78BB"/>
    <w:rsid w:val="00EF2201"/>
    <w:rsid w:val="00F06178"/>
    <w:rsid w:val="00F0688B"/>
    <w:rsid w:val="00F07E45"/>
    <w:rsid w:val="00F131EE"/>
    <w:rsid w:val="00F254A1"/>
    <w:rsid w:val="00F3700B"/>
    <w:rsid w:val="00F41012"/>
    <w:rsid w:val="00F463E7"/>
    <w:rsid w:val="00F531A1"/>
    <w:rsid w:val="00F56190"/>
    <w:rsid w:val="00F61ADB"/>
    <w:rsid w:val="00F62B08"/>
    <w:rsid w:val="00F65190"/>
    <w:rsid w:val="00F81FE3"/>
    <w:rsid w:val="00F878AE"/>
    <w:rsid w:val="00FA3036"/>
    <w:rsid w:val="00FA68BC"/>
    <w:rsid w:val="00FB15A3"/>
    <w:rsid w:val="00FB66DD"/>
    <w:rsid w:val="00FB6DFE"/>
    <w:rsid w:val="00FD2009"/>
    <w:rsid w:val="00FF1364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F3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08E5"/>
    <w:pPr>
      <w:keepNext/>
      <w:outlineLvl w:val="0"/>
    </w:pPr>
    <w:rPr>
      <w:sz w:val="28"/>
    </w:rPr>
  </w:style>
  <w:style w:type="paragraph" w:styleId="2">
    <w:name w:val="heading 2"/>
    <w:basedOn w:val="a"/>
    <w:link w:val="20"/>
    <w:unhideWhenUsed/>
    <w:qFormat/>
    <w:rsid w:val="00354E9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D040DD"/>
    <w:pPr>
      <w:keepNext/>
      <w:tabs>
        <w:tab w:val="num" w:pos="864"/>
      </w:tabs>
      <w:ind w:right="-108"/>
      <w:outlineLvl w:val="3"/>
    </w:pPr>
    <w:rPr>
      <w:sz w:val="23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D040DD"/>
    <w:pPr>
      <w:keepNext/>
      <w:tabs>
        <w:tab w:val="num" w:pos="1008"/>
      </w:tabs>
      <w:ind w:left="1008" w:hanging="1008"/>
      <w:outlineLvl w:val="4"/>
    </w:pPr>
    <w:rPr>
      <w:b/>
      <w:sz w:val="23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D040DD"/>
    <w:pPr>
      <w:keepNext/>
      <w:tabs>
        <w:tab w:val="num" w:pos="1152"/>
      </w:tabs>
      <w:ind w:left="1152" w:hanging="1152"/>
      <w:outlineLvl w:val="5"/>
    </w:pPr>
    <w:rPr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D040DD"/>
    <w:pPr>
      <w:keepNext/>
      <w:tabs>
        <w:tab w:val="num" w:pos="1440"/>
      </w:tabs>
      <w:ind w:left="1440" w:hanging="1440"/>
      <w:jc w:val="center"/>
      <w:outlineLvl w:val="7"/>
    </w:pPr>
    <w:rPr>
      <w:b/>
      <w:caps/>
      <w:sz w:val="23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2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">
    <w:name w:val="Calendar 1"/>
    <w:basedOn w:val="a1"/>
    <w:uiPriority w:val="99"/>
    <w:qFormat/>
    <w:rsid w:val="004D2404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4">
    <w:name w:val="Body Text"/>
    <w:basedOn w:val="a"/>
    <w:link w:val="a5"/>
    <w:rsid w:val="002A60F8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2A60F8"/>
  </w:style>
  <w:style w:type="paragraph" w:styleId="a6">
    <w:name w:val="header"/>
    <w:basedOn w:val="a"/>
    <w:link w:val="a7"/>
    <w:rsid w:val="005728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728F8"/>
    <w:rPr>
      <w:sz w:val="24"/>
      <w:szCs w:val="24"/>
    </w:rPr>
  </w:style>
  <w:style w:type="paragraph" w:styleId="a8">
    <w:name w:val="footer"/>
    <w:basedOn w:val="a"/>
    <w:link w:val="a9"/>
    <w:uiPriority w:val="99"/>
    <w:rsid w:val="005728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28F8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354E9D"/>
    <w:rPr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B908E5"/>
    <w:rPr>
      <w:sz w:val="28"/>
      <w:szCs w:val="24"/>
    </w:rPr>
  </w:style>
  <w:style w:type="character" w:styleId="aa">
    <w:name w:val="Strong"/>
    <w:basedOn w:val="a0"/>
    <w:qFormat/>
    <w:rsid w:val="0007460C"/>
    <w:rPr>
      <w:b/>
      <w:bCs/>
    </w:rPr>
  </w:style>
  <w:style w:type="paragraph" w:styleId="ab">
    <w:name w:val="Balloon Text"/>
    <w:basedOn w:val="a"/>
    <w:link w:val="ac"/>
    <w:rsid w:val="003F52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F5224"/>
    <w:rPr>
      <w:rFonts w:ascii="Tahoma" w:hAnsi="Tahoma" w:cs="Tahoma"/>
      <w:sz w:val="16"/>
      <w:szCs w:val="16"/>
    </w:rPr>
  </w:style>
  <w:style w:type="paragraph" w:styleId="ad">
    <w:name w:val="Normal (Web)"/>
    <w:basedOn w:val="a"/>
    <w:unhideWhenUsed/>
    <w:rsid w:val="001358EC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3729B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D040DD"/>
    <w:rPr>
      <w:sz w:val="23"/>
      <w:lang w:eastAsia="ar-SA"/>
    </w:rPr>
  </w:style>
  <w:style w:type="character" w:customStyle="1" w:styleId="50">
    <w:name w:val="Заголовок 5 Знак"/>
    <w:basedOn w:val="a0"/>
    <w:link w:val="5"/>
    <w:rsid w:val="00D040DD"/>
    <w:rPr>
      <w:b/>
      <w:sz w:val="23"/>
      <w:lang w:eastAsia="ar-SA"/>
    </w:rPr>
  </w:style>
  <w:style w:type="character" w:customStyle="1" w:styleId="60">
    <w:name w:val="Заголовок 6 Знак"/>
    <w:basedOn w:val="a0"/>
    <w:link w:val="6"/>
    <w:rsid w:val="00D040DD"/>
    <w:rPr>
      <w:sz w:val="28"/>
      <w:lang w:eastAsia="ar-SA"/>
    </w:rPr>
  </w:style>
  <w:style w:type="character" w:customStyle="1" w:styleId="80">
    <w:name w:val="Заголовок 8 Знак"/>
    <w:basedOn w:val="a0"/>
    <w:link w:val="8"/>
    <w:rsid w:val="00D040DD"/>
    <w:rPr>
      <w:b/>
      <w:caps/>
      <w:sz w:val="23"/>
      <w:lang w:eastAsia="ar-SA"/>
    </w:rPr>
  </w:style>
  <w:style w:type="character" w:styleId="af">
    <w:name w:val="Hyperlink"/>
    <w:rsid w:val="00560F43"/>
    <w:rPr>
      <w:color w:val="000080"/>
      <w:u w:val="single"/>
      <w:lang w:val="ru-RU"/>
    </w:rPr>
  </w:style>
  <w:style w:type="character" w:customStyle="1" w:styleId="28">
    <w:name w:val="Основной шрифт абзаца28"/>
    <w:rsid w:val="00560F43"/>
  </w:style>
  <w:style w:type="paragraph" w:customStyle="1" w:styleId="Default">
    <w:name w:val="Default"/>
    <w:rsid w:val="0033170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11">
    <w:name w:val="Обычный1"/>
    <w:rsid w:val="0033170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f0">
    <w:name w:val="Содержимое таблицы"/>
    <w:basedOn w:val="a"/>
    <w:rsid w:val="006E2D63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F3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08E5"/>
    <w:pPr>
      <w:keepNext/>
      <w:outlineLvl w:val="0"/>
    </w:pPr>
    <w:rPr>
      <w:sz w:val="28"/>
    </w:rPr>
  </w:style>
  <w:style w:type="paragraph" w:styleId="2">
    <w:name w:val="heading 2"/>
    <w:basedOn w:val="a"/>
    <w:link w:val="20"/>
    <w:unhideWhenUsed/>
    <w:qFormat/>
    <w:rsid w:val="00354E9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D040DD"/>
    <w:pPr>
      <w:keepNext/>
      <w:tabs>
        <w:tab w:val="num" w:pos="864"/>
      </w:tabs>
      <w:ind w:right="-108"/>
      <w:outlineLvl w:val="3"/>
    </w:pPr>
    <w:rPr>
      <w:sz w:val="23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D040DD"/>
    <w:pPr>
      <w:keepNext/>
      <w:tabs>
        <w:tab w:val="num" w:pos="1008"/>
      </w:tabs>
      <w:ind w:left="1008" w:hanging="1008"/>
      <w:outlineLvl w:val="4"/>
    </w:pPr>
    <w:rPr>
      <w:b/>
      <w:sz w:val="23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D040DD"/>
    <w:pPr>
      <w:keepNext/>
      <w:tabs>
        <w:tab w:val="num" w:pos="1152"/>
      </w:tabs>
      <w:ind w:left="1152" w:hanging="1152"/>
      <w:outlineLvl w:val="5"/>
    </w:pPr>
    <w:rPr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D040DD"/>
    <w:pPr>
      <w:keepNext/>
      <w:tabs>
        <w:tab w:val="num" w:pos="1440"/>
      </w:tabs>
      <w:ind w:left="1440" w:hanging="1440"/>
      <w:jc w:val="center"/>
      <w:outlineLvl w:val="7"/>
    </w:pPr>
    <w:rPr>
      <w:b/>
      <w:caps/>
      <w:sz w:val="23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2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">
    <w:name w:val="Calendar 1"/>
    <w:basedOn w:val="a1"/>
    <w:uiPriority w:val="99"/>
    <w:qFormat/>
    <w:rsid w:val="004D2404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4">
    <w:name w:val="Body Text"/>
    <w:basedOn w:val="a"/>
    <w:link w:val="a5"/>
    <w:rsid w:val="002A60F8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2A60F8"/>
  </w:style>
  <w:style w:type="paragraph" w:styleId="a6">
    <w:name w:val="header"/>
    <w:basedOn w:val="a"/>
    <w:link w:val="a7"/>
    <w:rsid w:val="005728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728F8"/>
    <w:rPr>
      <w:sz w:val="24"/>
      <w:szCs w:val="24"/>
    </w:rPr>
  </w:style>
  <w:style w:type="paragraph" w:styleId="a8">
    <w:name w:val="footer"/>
    <w:basedOn w:val="a"/>
    <w:link w:val="a9"/>
    <w:uiPriority w:val="99"/>
    <w:rsid w:val="005728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28F8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354E9D"/>
    <w:rPr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B908E5"/>
    <w:rPr>
      <w:sz w:val="28"/>
      <w:szCs w:val="24"/>
    </w:rPr>
  </w:style>
  <w:style w:type="character" w:styleId="aa">
    <w:name w:val="Strong"/>
    <w:basedOn w:val="a0"/>
    <w:qFormat/>
    <w:rsid w:val="0007460C"/>
    <w:rPr>
      <w:b/>
      <w:bCs/>
    </w:rPr>
  </w:style>
  <w:style w:type="paragraph" w:styleId="ab">
    <w:name w:val="Balloon Text"/>
    <w:basedOn w:val="a"/>
    <w:link w:val="ac"/>
    <w:rsid w:val="003F52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F5224"/>
    <w:rPr>
      <w:rFonts w:ascii="Tahoma" w:hAnsi="Tahoma" w:cs="Tahoma"/>
      <w:sz w:val="16"/>
      <w:szCs w:val="16"/>
    </w:rPr>
  </w:style>
  <w:style w:type="paragraph" w:styleId="ad">
    <w:name w:val="Normal (Web)"/>
    <w:basedOn w:val="a"/>
    <w:unhideWhenUsed/>
    <w:rsid w:val="001358EC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3729B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D040DD"/>
    <w:rPr>
      <w:sz w:val="23"/>
      <w:lang w:eastAsia="ar-SA"/>
    </w:rPr>
  </w:style>
  <w:style w:type="character" w:customStyle="1" w:styleId="50">
    <w:name w:val="Заголовок 5 Знак"/>
    <w:basedOn w:val="a0"/>
    <w:link w:val="5"/>
    <w:rsid w:val="00D040DD"/>
    <w:rPr>
      <w:b/>
      <w:sz w:val="23"/>
      <w:lang w:eastAsia="ar-SA"/>
    </w:rPr>
  </w:style>
  <w:style w:type="character" w:customStyle="1" w:styleId="60">
    <w:name w:val="Заголовок 6 Знак"/>
    <w:basedOn w:val="a0"/>
    <w:link w:val="6"/>
    <w:rsid w:val="00D040DD"/>
    <w:rPr>
      <w:sz w:val="28"/>
      <w:lang w:eastAsia="ar-SA"/>
    </w:rPr>
  </w:style>
  <w:style w:type="character" w:customStyle="1" w:styleId="80">
    <w:name w:val="Заголовок 8 Знак"/>
    <w:basedOn w:val="a0"/>
    <w:link w:val="8"/>
    <w:rsid w:val="00D040DD"/>
    <w:rPr>
      <w:b/>
      <w:caps/>
      <w:sz w:val="23"/>
      <w:lang w:eastAsia="ar-SA"/>
    </w:rPr>
  </w:style>
  <w:style w:type="character" w:styleId="af">
    <w:name w:val="Hyperlink"/>
    <w:rsid w:val="00560F43"/>
    <w:rPr>
      <w:color w:val="000080"/>
      <w:u w:val="single"/>
      <w:lang w:val="ru-RU"/>
    </w:rPr>
  </w:style>
  <w:style w:type="character" w:customStyle="1" w:styleId="28">
    <w:name w:val="Основной шрифт абзаца28"/>
    <w:rsid w:val="00560F43"/>
  </w:style>
  <w:style w:type="paragraph" w:customStyle="1" w:styleId="Default">
    <w:name w:val="Default"/>
    <w:rsid w:val="0033170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11">
    <w:name w:val="Обычный1"/>
    <w:rsid w:val="0033170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f0">
    <w:name w:val="Содержимое таблицы"/>
    <w:basedOn w:val="a"/>
    <w:rsid w:val="006E2D63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6DC78-DA77-468E-A681-514737CA6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3026</TotalTime>
  <Pages>6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&amp; Ко</Company>
  <LinksUpToDate>false</LinksUpToDate>
  <CharactersWithSpaces>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Маргарита</cp:lastModifiedBy>
  <cp:revision>25</cp:revision>
  <cp:lastPrinted>2020-03-24T10:03:00Z</cp:lastPrinted>
  <dcterms:created xsi:type="dcterms:W3CDTF">2019-03-18T14:58:00Z</dcterms:created>
  <dcterms:modified xsi:type="dcterms:W3CDTF">2020-03-24T11:27:00Z</dcterms:modified>
</cp:coreProperties>
</file>