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6" w:rsidRPr="00A03B32" w:rsidRDefault="008C406C" w:rsidP="00A03B32">
      <w:pPr>
        <w:rPr>
          <w:b/>
        </w:rPr>
      </w:pPr>
      <w:r w:rsidRPr="00A03B32">
        <w:rPr>
          <w:b/>
        </w:rPr>
        <w:t xml:space="preserve">   </w:t>
      </w:r>
      <w:r w:rsidR="001F09F7" w:rsidRPr="00A03B32">
        <w:rPr>
          <w:b/>
        </w:rPr>
        <w:t>КООРДИНАЦИОНЫЙ ПЛАН РАБОТЫ</w:t>
      </w:r>
      <w:r w:rsidR="001F09F7" w:rsidRPr="00A03B32">
        <w:t xml:space="preserve">    </w:t>
      </w:r>
      <w:r w:rsidR="00747F16" w:rsidRPr="00A03B32">
        <w:t xml:space="preserve">  </w:t>
      </w:r>
      <w:r w:rsidR="00066D4B" w:rsidRPr="00A03B32">
        <w:t xml:space="preserve">                                </w:t>
      </w:r>
      <w:r w:rsidR="00747F16" w:rsidRPr="00A03B32">
        <w:t xml:space="preserve">                    </w:t>
      </w:r>
      <w:r w:rsidRPr="00A03B32">
        <w:t xml:space="preserve"> </w:t>
      </w:r>
      <w:r w:rsidR="00747F16" w:rsidRPr="00A03B32">
        <w:t xml:space="preserve"> </w:t>
      </w:r>
      <w:r w:rsidR="00066D4B" w:rsidRPr="00A03B32">
        <w:t xml:space="preserve">  </w:t>
      </w:r>
      <w:r w:rsidR="00747F16" w:rsidRPr="00A03B32">
        <w:t xml:space="preserve">  </w:t>
      </w:r>
      <w:r w:rsidR="00747F16" w:rsidRPr="00A03B32">
        <w:rPr>
          <w:b/>
        </w:rPr>
        <w:t>«Утверждаю»</w:t>
      </w:r>
      <w:r w:rsidR="00747F16" w:rsidRPr="00A03B32">
        <w:t xml:space="preserve">                  </w:t>
      </w:r>
      <w:r w:rsidR="001F09F7" w:rsidRPr="00A03B32">
        <w:t xml:space="preserve"> </w:t>
      </w:r>
    </w:p>
    <w:p w:rsidR="00B75AEF" w:rsidRPr="00A03B32" w:rsidRDefault="008C406C" w:rsidP="00A03B32">
      <w:r w:rsidRPr="00A03B32">
        <w:rPr>
          <w:b/>
          <w:caps/>
        </w:rPr>
        <w:t xml:space="preserve">   </w:t>
      </w:r>
      <w:r w:rsidR="001F09F7" w:rsidRPr="00A03B32">
        <w:rPr>
          <w:b/>
          <w:caps/>
        </w:rPr>
        <w:t>Дома детского твочества</w:t>
      </w:r>
      <w:r w:rsidRPr="00A03B32">
        <w:rPr>
          <w:caps/>
        </w:rPr>
        <w:t xml:space="preserve">                               </w:t>
      </w:r>
      <w:r w:rsidR="00066D4B" w:rsidRPr="00A03B32">
        <w:rPr>
          <w:caps/>
        </w:rPr>
        <w:t xml:space="preserve">                             </w:t>
      </w:r>
      <w:r w:rsidR="00B75AEF" w:rsidRPr="00A03B32">
        <w:rPr>
          <w:caps/>
        </w:rPr>
        <w:t xml:space="preserve">                </w:t>
      </w:r>
      <w:r w:rsidR="00BB5625" w:rsidRPr="00A03B32">
        <w:rPr>
          <w:caps/>
        </w:rPr>
        <w:t xml:space="preserve"> </w:t>
      </w:r>
      <w:r w:rsidR="00BB5625" w:rsidRPr="00A03B32">
        <w:t>д</w:t>
      </w:r>
      <w:r w:rsidR="00747F16" w:rsidRPr="00A03B32">
        <w:t>иректор</w:t>
      </w:r>
    </w:p>
    <w:p w:rsidR="001F09F7" w:rsidRPr="00A03B32" w:rsidRDefault="00B75AEF" w:rsidP="00A03B32">
      <w:pPr>
        <w:rPr>
          <w:caps/>
        </w:rPr>
      </w:pPr>
      <w:r w:rsidRPr="00A03B32">
        <w:t xml:space="preserve">                                                                                                                                              </w:t>
      </w:r>
      <w:r w:rsidR="00747F16" w:rsidRPr="00A03B32">
        <w:t xml:space="preserve"> </w:t>
      </w:r>
      <w:r w:rsidR="008C406C" w:rsidRPr="00A03B32">
        <w:t xml:space="preserve">ГБУДО </w:t>
      </w:r>
      <w:r w:rsidR="00747F16" w:rsidRPr="00A03B32">
        <w:t>ДДТ</w:t>
      </w:r>
      <w:r w:rsidR="00747F16" w:rsidRPr="00A03B32">
        <w:rPr>
          <w:caps/>
        </w:rPr>
        <w:t xml:space="preserve">           </w:t>
      </w:r>
    </w:p>
    <w:p w:rsidR="00747F16" w:rsidRPr="00A03B32" w:rsidRDefault="00747F16" w:rsidP="00A03B32">
      <w:r w:rsidRPr="00A03B32">
        <w:rPr>
          <w:caps/>
        </w:rPr>
        <w:t xml:space="preserve">                                                                                                                                       </w:t>
      </w:r>
      <w:r w:rsidR="00BB5625" w:rsidRPr="00A03B32">
        <w:rPr>
          <w:caps/>
        </w:rPr>
        <w:t xml:space="preserve">       </w:t>
      </w:r>
      <w:r w:rsidR="00066D4B" w:rsidRPr="00A03B32">
        <w:rPr>
          <w:caps/>
        </w:rPr>
        <w:t xml:space="preserve"> </w:t>
      </w:r>
      <w:r w:rsidR="00BB5625" w:rsidRPr="00A03B32">
        <w:t>Голянич</w:t>
      </w:r>
      <w:r w:rsidRPr="00A03B32">
        <w:t>.</w:t>
      </w:r>
      <w:r w:rsidR="00BB5625" w:rsidRPr="00A03B32">
        <w:t xml:space="preserve">Э.В.   </w:t>
      </w:r>
    </w:p>
    <w:p w:rsidR="00747F16" w:rsidRPr="00A03B32" w:rsidRDefault="0016159D" w:rsidP="00A03B32">
      <w:pPr>
        <w:rPr>
          <w:b/>
        </w:rPr>
      </w:pPr>
      <w:r w:rsidRPr="00A03B32">
        <w:rPr>
          <w:caps/>
        </w:rPr>
        <w:t xml:space="preserve">  </w:t>
      </w:r>
      <w:r w:rsidR="005B1DF6" w:rsidRPr="00A03B32">
        <w:rPr>
          <w:b/>
          <w:caps/>
        </w:rPr>
        <w:t>на</w:t>
      </w:r>
      <w:r w:rsidR="00AA78E5" w:rsidRPr="00A03B32">
        <w:rPr>
          <w:b/>
          <w:caps/>
        </w:rPr>
        <w:t xml:space="preserve"> март</w:t>
      </w:r>
      <w:r w:rsidR="007D3D2D" w:rsidRPr="00A03B32">
        <w:rPr>
          <w:b/>
          <w:caps/>
        </w:rPr>
        <w:t xml:space="preserve"> 2020</w:t>
      </w:r>
      <w:r w:rsidR="00747F16" w:rsidRPr="00A03B32">
        <w:rPr>
          <w:b/>
          <w:caps/>
        </w:rPr>
        <w:t xml:space="preserve"> года   </w:t>
      </w:r>
      <w:r w:rsidR="00B75AEF" w:rsidRPr="00A03B32">
        <w:rPr>
          <w:b/>
          <w:caps/>
        </w:rPr>
        <w:t xml:space="preserve">                      </w:t>
      </w:r>
      <w:r w:rsidR="00747F16" w:rsidRPr="00A03B32">
        <w:rPr>
          <w:b/>
          <w:caps/>
        </w:rPr>
        <w:t xml:space="preserve">                                                                                          </w:t>
      </w:r>
    </w:p>
    <w:p w:rsidR="00747F16" w:rsidRPr="00A03B32" w:rsidRDefault="00747F16" w:rsidP="00A03B32">
      <w:r w:rsidRPr="00A03B32">
        <w:t xml:space="preserve">                                                                                                          </w:t>
      </w:r>
      <w:r w:rsidR="00B75AEF" w:rsidRPr="00A03B32">
        <w:t xml:space="preserve">                                   </w:t>
      </w:r>
      <w:r w:rsidRPr="00A03B32">
        <w:t xml:space="preserve">_______________             </w:t>
      </w:r>
    </w:p>
    <w:p w:rsidR="001F09F7" w:rsidRPr="00A03B32" w:rsidRDefault="001F09F7" w:rsidP="00A03B32"/>
    <w:tbl>
      <w:tblPr>
        <w:tblStyle w:val="a4"/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993"/>
        <w:gridCol w:w="1984"/>
        <w:gridCol w:w="1985"/>
      </w:tblGrid>
      <w:tr w:rsidR="00BF5AFF" w:rsidRPr="00A03B32" w:rsidTr="00A03B32">
        <w:tc>
          <w:tcPr>
            <w:tcW w:w="1276" w:type="dxa"/>
          </w:tcPr>
          <w:p w:rsidR="005B137A" w:rsidRPr="00A03B32" w:rsidRDefault="005B137A" w:rsidP="00A03B32">
            <w:pPr>
              <w:rPr>
                <w:b/>
              </w:rPr>
            </w:pPr>
            <w:r w:rsidRPr="00A03B32">
              <w:rPr>
                <w:b/>
              </w:rPr>
              <w:t>Дата</w:t>
            </w:r>
          </w:p>
          <w:p w:rsidR="005B137A" w:rsidRPr="00A03B32" w:rsidRDefault="005B137A" w:rsidP="00A03B32">
            <w:pPr>
              <w:rPr>
                <w:b/>
              </w:rPr>
            </w:pPr>
          </w:p>
        </w:tc>
        <w:tc>
          <w:tcPr>
            <w:tcW w:w="4394" w:type="dxa"/>
          </w:tcPr>
          <w:p w:rsidR="005B137A" w:rsidRPr="00A03B32" w:rsidRDefault="005B137A" w:rsidP="00A03B32">
            <w:pPr>
              <w:rPr>
                <w:b/>
              </w:rPr>
            </w:pPr>
            <w:r w:rsidRPr="00A03B32">
              <w:rPr>
                <w:b/>
              </w:rPr>
              <w:t>Название мероприятия</w:t>
            </w:r>
          </w:p>
        </w:tc>
        <w:tc>
          <w:tcPr>
            <w:tcW w:w="993" w:type="dxa"/>
          </w:tcPr>
          <w:p w:rsidR="005B137A" w:rsidRPr="00A03B32" w:rsidRDefault="005B137A" w:rsidP="00A03B32">
            <w:pPr>
              <w:rPr>
                <w:b/>
              </w:rPr>
            </w:pPr>
            <w:r w:rsidRPr="00A03B32">
              <w:rPr>
                <w:b/>
              </w:rPr>
              <w:t>время</w:t>
            </w:r>
          </w:p>
        </w:tc>
        <w:tc>
          <w:tcPr>
            <w:tcW w:w="1984" w:type="dxa"/>
          </w:tcPr>
          <w:p w:rsidR="005B137A" w:rsidRPr="00A03B32" w:rsidRDefault="005B137A" w:rsidP="00A03B32">
            <w:pPr>
              <w:rPr>
                <w:b/>
              </w:rPr>
            </w:pPr>
            <w:r w:rsidRPr="00A03B32">
              <w:rPr>
                <w:b/>
              </w:rPr>
              <w:t>место</w:t>
            </w:r>
          </w:p>
        </w:tc>
        <w:tc>
          <w:tcPr>
            <w:tcW w:w="1985" w:type="dxa"/>
          </w:tcPr>
          <w:p w:rsidR="005B137A" w:rsidRPr="00A03B32" w:rsidRDefault="00A75464" w:rsidP="00A03B32">
            <w:pPr>
              <w:rPr>
                <w:b/>
              </w:rPr>
            </w:pPr>
            <w:r w:rsidRPr="00A03B32">
              <w:rPr>
                <w:b/>
              </w:rPr>
              <w:t>ответственный</w:t>
            </w:r>
          </w:p>
        </w:tc>
      </w:tr>
      <w:tr w:rsidR="00883E54" w:rsidRPr="00A03B32" w:rsidTr="00A03B32">
        <w:tc>
          <w:tcPr>
            <w:tcW w:w="1276" w:type="dxa"/>
            <w:vAlign w:val="center"/>
          </w:tcPr>
          <w:p w:rsidR="00883E54" w:rsidRPr="00A03B32" w:rsidRDefault="00A03B32" w:rsidP="00A03B32">
            <w:pPr>
              <w:rPr>
                <w:color w:val="000000"/>
              </w:rPr>
            </w:pPr>
            <w:r>
              <w:rPr>
                <w:color w:val="000000"/>
              </w:rPr>
              <w:t>01.03.20</w:t>
            </w:r>
          </w:p>
        </w:tc>
        <w:tc>
          <w:tcPr>
            <w:tcW w:w="4394" w:type="dxa"/>
          </w:tcPr>
          <w:p w:rsidR="00883E54" w:rsidRPr="00A03B32" w:rsidRDefault="00883E54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в ГМО руководителей  фольклорных коллективов</w:t>
            </w:r>
          </w:p>
        </w:tc>
        <w:tc>
          <w:tcPr>
            <w:tcW w:w="993" w:type="dxa"/>
            <w:vAlign w:val="center"/>
          </w:tcPr>
          <w:p w:rsidR="00883E54" w:rsidRPr="00A03B32" w:rsidRDefault="00883E54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11.00</w:t>
            </w:r>
          </w:p>
        </w:tc>
        <w:tc>
          <w:tcPr>
            <w:tcW w:w="1984" w:type="dxa"/>
            <w:vAlign w:val="center"/>
          </w:tcPr>
          <w:p w:rsidR="00883E54" w:rsidRPr="00A03B32" w:rsidRDefault="00883E54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Аничков дворец</w:t>
            </w:r>
          </w:p>
        </w:tc>
        <w:tc>
          <w:tcPr>
            <w:tcW w:w="1985" w:type="dxa"/>
            <w:vAlign w:val="center"/>
          </w:tcPr>
          <w:p w:rsidR="00883E54" w:rsidRPr="00A03B32" w:rsidRDefault="00883E54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Шамова Л.Н.</w:t>
            </w:r>
          </w:p>
        </w:tc>
      </w:tr>
      <w:tr w:rsidR="00B16FD0" w:rsidRPr="00A03B32" w:rsidTr="00A03B32">
        <w:tc>
          <w:tcPr>
            <w:tcW w:w="1276" w:type="dxa"/>
          </w:tcPr>
          <w:p w:rsidR="00B16FD0" w:rsidRPr="00A03B32" w:rsidRDefault="00B16FD0" w:rsidP="00A03B32">
            <w:r w:rsidRPr="00A03B32">
              <w:t>29.02.-01.03.20</w:t>
            </w:r>
          </w:p>
        </w:tc>
        <w:tc>
          <w:tcPr>
            <w:tcW w:w="4394" w:type="dxa"/>
          </w:tcPr>
          <w:p w:rsidR="00B16FD0" w:rsidRPr="00A03B32" w:rsidRDefault="00B16FD0" w:rsidP="00A03B32">
            <w:r w:rsidRPr="00A03B32">
              <w:t>Участие анс</w:t>
            </w:r>
            <w:r w:rsidR="00671766">
              <w:t>амбля</w:t>
            </w:r>
            <w:r w:rsidRPr="00A03B32">
              <w:t xml:space="preserve"> «Сюрприз» в международном фестивале современного искусства «Северная столица» </w:t>
            </w:r>
          </w:p>
        </w:tc>
        <w:tc>
          <w:tcPr>
            <w:tcW w:w="993" w:type="dxa"/>
          </w:tcPr>
          <w:p w:rsidR="00B16FD0" w:rsidRPr="00A03B32" w:rsidRDefault="00B16FD0" w:rsidP="00A03B32"/>
        </w:tc>
        <w:tc>
          <w:tcPr>
            <w:tcW w:w="1984" w:type="dxa"/>
          </w:tcPr>
          <w:p w:rsidR="00B16FD0" w:rsidRPr="00A03B32" w:rsidRDefault="00B16FD0" w:rsidP="00A03B32">
            <w:r w:rsidRPr="00A03B32">
              <w:t xml:space="preserve">КДЦ «Московский </w:t>
            </w:r>
          </w:p>
        </w:tc>
        <w:tc>
          <w:tcPr>
            <w:tcW w:w="1985" w:type="dxa"/>
          </w:tcPr>
          <w:p w:rsidR="00B16FD0" w:rsidRPr="00A03B32" w:rsidRDefault="00B16FD0" w:rsidP="00A03B32">
            <w:r w:rsidRPr="00A03B32">
              <w:t>Заболонкова Н.И.</w:t>
            </w:r>
          </w:p>
          <w:p w:rsidR="00B16FD0" w:rsidRPr="00A03B32" w:rsidRDefault="00B16FD0" w:rsidP="00A03B32"/>
        </w:tc>
      </w:tr>
      <w:tr w:rsidR="00B16FD0" w:rsidRPr="00A03B32" w:rsidTr="00A03B32">
        <w:tc>
          <w:tcPr>
            <w:tcW w:w="1276" w:type="dxa"/>
          </w:tcPr>
          <w:p w:rsidR="00B16FD0" w:rsidRPr="00A03B32" w:rsidRDefault="00B16FD0" w:rsidP="00A03B32">
            <w:r w:rsidRPr="00A03B32">
              <w:t>01.03.20</w:t>
            </w:r>
          </w:p>
        </w:tc>
        <w:tc>
          <w:tcPr>
            <w:tcW w:w="4394" w:type="dxa"/>
          </w:tcPr>
          <w:p w:rsidR="00B16FD0" w:rsidRPr="00A03B32" w:rsidRDefault="00B16FD0" w:rsidP="00A03B32">
            <w:r w:rsidRPr="00A03B32">
              <w:t>Участие ансамбля «Сюрприз» в «Гран- При Восходящая Звезда»</w:t>
            </w:r>
          </w:p>
        </w:tc>
        <w:tc>
          <w:tcPr>
            <w:tcW w:w="993" w:type="dxa"/>
          </w:tcPr>
          <w:p w:rsidR="00B16FD0" w:rsidRPr="00A03B32" w:rsidRDefault="00B16FD0" w:rsidP="00A03B32"/>
        </w:tc>
        <w:tc>
          <w:tcPr>
            <w:tcW w:w="1984" w:type="dxa"/>
          </w:tcPr>
          <w:p w:rsidR="00B16FD0" w:rsidRPr="00A03B32" w:rsidRDefault="00B16FD0" w:rsidP="00A03B32">
            <w:r w:rsidRPr="00A03B32">
              <w:t xml:space="preserve">КЗ «Санкт- Петербург» </w:t>
            </w:r>
          </w:p>
        </w:tc>
        <w:tc>
          <w:tcPr>
            <w:tcW w:w="1985" w:type="dxa"/>
          </w:tcPr>
          <w:p w:rsidR="00B16FD0" w:rsidRPr="00A03B32" w:rsidRDefault="00B16FD0" w:rsidP="00A03B32">
            <w:r w:rsidRPr="00A03B32">
              <w:t>Заболонкова Н.И.</w:t>
            </w:r>
          </w:p>
          <w:p w:rsidR="00B16FD0" w:rsidRPr="00A03B32" w:rsidRDefault="00B16FD0" w:rsidP="00A03B32"/>
        </w:tc>
      </w:tr>
      <w:tr w:rsidR="00B16FD0" w:rsidRPr="00A03B32" w:rsidTr="00A03B32">
        <w:tc>
          <w:tcPr>
            <w:tcW w:w="1276" w:type="dxa"/>
          </w:tcPr>
          <w:p w:rsidR="00B16FD0" w:rsidRPr="00A03B32" w:rsidRDefault="00B16FD0" w:rsidP="00A03B32">
            <w:r w:rsidRPr="00A03B32">
              <w:t>01.03.20</w:t>
            </w:r>
          </w:p>
        </w:tc>
        <w:tc>
          <w:tcPr>
            <w:tcW w:w="4394" w:type="dxa"/>
          </w:tcPr>
          <w:p w:rsidR="00B16FD0" w:rsidRPr="00A03B32" w:rsidRDefault="00B16FD0" w:rsidP="00A03B32">
            <w:r w:rsidRPr="00A03B32">
              <w:t>Участие коллектива цирковой акробатики «Фламинго» в конкурсе детских цирковых коллективов учреждений доп</w:t>
            </w:r>
            <w:r w:rsidR="00671766">
              <w:t>.</w:t>
            </w:r>
            <w:r w:rsidRPr="00A03B32">
              <w:t xml:space="preserve"> образований  СПб «Созвездие Талантов 2020»  </w:t>
            </w:r>
          </w:p>
        </w:tc>
        <w:tc>
          <w:tcPr>
            <w:tcW w:w="993" w:type="dxa"/>
          </w:tcPr>
          <w:p w:rsidR="00B16FD0" w:rsidRPr="00A03B32" w:rsidRDefault="00B16FD0" w:rsidP="00A03B32"/>
        </w:tc>
        <w:tc>
          <w:tcPr>
            <w:tcW w:w="1984" w:type="dxa"/>
          </w:tcPr>
          <w:p w:rsidR="00B16FD0" w:rsidRPr="00A03B32" w:rsidRDefault="00B16FD0" w:rsidP="00A03B32">
            <w:r w:rsidRPr="00A03B32">
              <w:t xml:space="preserve">КЗ «Карнавал» </w:t>
            </w:r>
          </w:p>
        </w:tc>
        <w:tc>
          <w:tcPr>
            <w:tcW w:w="1985" w:type="dxa"/>
          </w:tcPr>
          <w:p w:rsidR="00B16FD0" w:rsidRPr="00A03B32" w:rsidRDefault="00B16FD0" w:rsidP="00A03B32">
            <w:r w:rsidRPr="00A03B32">
              <w:t>Мельник Э.Э.</w:t>
            </w:r>
          </w:p>
        </w:tc>
      </w:tr>
      <w:tr w:rsidR="00F311DC" w:rsidRPr="00A03B32" w:rsidTr="00A03B32">
        <w:tc>
          <w:tcPr>
            <w:tcW w:w="1276" w:type="dxa"/>
          </w:tcPr>
          <w:p w:rsidR="00F311DC" w:rsidRPr="00A03B32" w:rsidRDefault="00A03B32" w:rsidP="00A03B32">
            <w:r>
              <w:t>01.03.20</w:t>
            </w:r>
          </w:p>
          <w:p w:rsidR="00F311DC" w:rsidRPr="00A03B32" w:rsidRDefault="00F311DC" w:rsidP="00A03B32">
            <w:pPr>
              <w:rPr>
                <w:lang w:eastAsia="en-US"/>
              </w:rPr>
            </w:pPr>
            <w:r w:rsidRPr="00A03B32">
              <w:t>31.05.20</w:t>
            </w:r>
          </w:p>
        </w:tc>
        <w:tc>
          <w:tcPr>
            <w:tcW w:w="4394" w:type="dxa"/>
          </w:tcPr>
          <w:p w:rsidR="00F311DC" w:rsidRPr="00671766" w:rsidRDefault="00671766" w:rsidP="00A03B32">
            <w:pPr>
              <w:rPr>
                <w:lang w:eastAsia="en-US"/>
              </w:rPr>
            </w:pPr>
            <w:r w:rsidRPr="00671766">
              <w:t>Организация участия первичных отделений РДШ в Региональном</w:t>
            </w:r>
            <w:r w:rsidR="00F311DC" w:rsidRPr="00671766">
              <w:t xml:space="preserve"> этап</w:t>
            </w:r>
            <w:r w:rsidRPr="00671766">
              <w:t>е Всероссийского конкурса школьных музеев.</w:t>
            </w:r>
          </w:p>
        </w:tc>
        <w:tc>
          <w:tcPr>
            <w:tcW w:w="993" w:type="dxa"/>
          </w:tcPr>
          <w:p w:rsidR="00F311DC" w:rsidRPr="00A03B32" w:rsidRDefault="00F311DC" w:rsidP="00A03B32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F311DC" w:rsidRPr="00A03B32" w:rsidRDefault="00F311DC" w:rsidP="00A03B32">
            <w:pPr>
              <w:rPr>
                <w:lang w:eastAsia="en-US"/>
              </w:rPr>
            </w:pPr>
            <w:r w:rsidRPr="00A03B32">
              <w:t>Музейные экспозиции образовательных организаций Отдел краеведения и музееведения ГДТЮ</w:t>
            </w:r>
          </w:p>
        </w:tc>
        <w:tc>
          <w:tcPr>
            <w:tcW w:w="1985" w:type="dxa"/>
            <w:vAlign w:val="center"/>
          </w:tcPr>
          <w:p w:rsidR="00F311DC" w:rsidRPr="00A03B32" w:rsidRDefault="00671766" w:rsidP="00A03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Волкова М.А.</w:t>
            </w:r>
          </w:p>
        </w:tc>
      </w:tr>
      <w:tr w:rsidR="00F311DC" w:rsidRPr="00A03B32" w:rsidTr="00A03B32">
        <w:tc>
          <w:tcPr>
            <w:tcW w:w="1276" w:type="dxa"/>
          </w:tcPr>
          <w:p w:rsidR="00F311DC" w:rsidRPr="00A03B32" w:rsidRDefault="00F311DC" w:rsidP="00A03B32">
            <w:r w:rsidRPr="00A03B32">
              <w:t>01.0</w:t>
            </w:r>
            <w:r w:rsidR="00A03B32">
              <w:t>3.20</w:t>
            </w:r>
          </w:p>
          <w:p w:rsidR="00F311DC" w:rsidRPr="00A03B32" w:rsidRDefault="00F311DC" w:rsidP="00A03B32">
            <w:r w:rsidRPr="00A03B32">
              <w:t>31.03.20</w:t>
            </w:r>
          </w:p>
        </w:tc>
        <w:tc>
          <w:tcPr>
            <w:tcW w:w="4394" w:type="dxa"/>
          </w:tcPr>
          <w:p w:rsidR="00F311DC" w:rsidRPr="00A03B32" w:rsidRDefault="00F311DC" w:rsidP="00A03B32">
            <w:pPr>
              <w:pStyle w:val="11"/>
              <w:widowControl w:val="0"/>
              <w:rPr>
                <w:szCs w:val="24"/>
              </w:rPr>
            </w:pPr>
            <w:r w:rsidRPr="00A03B32">
              <w:rPr>
                <w:szCs w:val="24"/>
              </w:rPr>
              <w:t>Конкурс лидеров и руководителей органов ученического самоуправления в рамках регионального этапа Всероссийского конкурса «Воспитать человека»</w:t>
            </w:r>
          </w:p>
          <w:p w:rsidR="00F311DC" w:rsidRPr="00A03B32" w:rsidRDefault="00F311DC" w:rsidP="00A03B32">
            <w:pPr>
              <w:pStyle w:val="11"/>
              <w:widowControl w:val="0"/>
              <w:rPr>
                <w:b/>
                <w:szCs w:val="24"/>
              </w:rPr>
            </w:pPr>
            <w:r w:rsidRPr="00A03B32">
              <w:rPr>
                <w:b/>
                <w:szCs w:val="24"/>
              </w:rPr>
              <w:t>Региональный этап</w:t>
            </w:r>
          </w:p>
        </w:tc>
        <w:tc>
          <w:tcPr>
            <w:tcW w:w="993" w:type="dxa"/>
          </w:tcPr>
          <w:p w:rsidR="00F311DC" w:rsidRPr="00A03B32" w:rsidRDefault="00F311DC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уточняется</w:t>
            </w:r>
          </w:p>
        </w:tc>
        <w:tc>
          <w:tcPr>
            <w:tcW w:w="1984" w:type="dxa"/>
          </w:tcPr>
          <w:p w:rsidR="00F311DC" w:rsidRPr="00A03B32" w:rsidRDefault="00F311DC" w:rsidP="00A03B32">
            <w:r w:rsidRPr="00A03B32">
              <w:t>ГБУДО ДДТ,</w:t>
            </w:r>
          </w:p>
          <w:p w:rsidR="00F311DC" w:rsidRPr="00A03B32" w:rsidRDefault="00F311DC" w:rsidP="00A03B32">
            <w:r w:rsidRPr="00A03B32">
              <w:t>ГБНОУ СПб ГДТЮ, Академия талантов</w:t>
            </w:r>
          </w:p>
        </w:tc>
        <w:tc>
          <w:tcPr>
            <w:tcW w:w="1985" w:type="dxa"/>
            <w:vAlign w:val="center"/>
          </w:tcPr>
          <w:p w:rsidR="00F311DC" w:rsidRPr="00A03B32" w:rsidRDefault="00F311DC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Волкова М.А.</w:t>
            </w:r>
          </w:p>
          <w:p w:rsidR="00F311DC" w:rsidRPr="00A03B32" w:rsidRDefault="00F311DC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Шепелева С.В.</w:t>
            </w:r>
          </w:p>
          <w:p w:rsidR="00F311DC" w:rsidRPr="00A03B32" w:rsidRDefault="00F311DC" w:rsidP="00A03B32">
            <w:pPr>
              <w:rPr>
                <w:color w:val="000000" w:themeColor="text1"/>
              </w:rPr>
            </w:pPr>
            <w:r w:rsidRPr="00A03B32">
              <w:t xml:space="preserve"> Руководители ДОО и  первичных организаций РДШ</w:t>
            </w:r>
          </w:p>
        </w:tc>
      </w:tr>
      <w:tr w:rsidR="00F311DC" w:rsidRPr="00A03B32" w:rsidTr="00A03B32">
        <w:tc>
          <w:tcPr>
            <w:tcW w:w="1276" w:type="dxa"/>
          </w:tcPr>
          <w:p w:rsidR="00F311DC" w:rsidRPr="00A03B32" w:rsidRDefault="00A03B32" w:rsidP="00A03B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01.03.20</w:t>
            </w:r>
          </w:p>
          <w:p w:rsidR="00F311DC" w:rsidRPr="00A03B32" w:rsidRDefault="00F311DC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31.05.20</w:t>
            </w:r>
          </w:p>
        </w:tc>
        <w:tc>
          <w:tcPr>
            <w:tcW w:w="4394" w:type="dxa"/>
          </w:tcPr>
          <w:p w:rsidR="00F311DC" w:rsidRPr="00A03B32" w:rsidRDefault="00F311DC" w:rsidP="00A03B32">
            <w:pPr>
              <w:rPr>
                <w:rFonts w:eastAsia="Calibri"/>
                <w:lang w:eastAsia="en-US"/>
              </w:rPr>
            </w:pPr>
            <w:r w:rsidRPr="00A03B32">
              <w:t>Организация школьного этапа Всероссийского конкурса «Доброволец России» (номинация «Юный доброволец»  11-14 лет, 14-18 лет)</w:t>
            </w:r>
          </w:p>
          <w:p w:rsidR="00F311DC" w:rsidRPr="00A03B32" w:rsidRDefault="00F311DC" w:rsidP="00A03B32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311DC" w:rsidRPr="00A03B32" w:rsidRDefault="00F311DC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уточняется</w:t>
            </w:r>
          </w:p>
        </w:tc>
        <w:tc>
          <w:tcPr>
            <w:tcW w:w="1984" w:type="dxa"/>
            <w:vAlign w:val="center"/>
          </w:tcPr>
          <w:p w:rsidR="00F311DC" w:rsidRPr="00A03B32" w:rsidRDefault="00F311DC" w:rsidP="00A03B32">
            <w:r w:rsidRPr="00A03B32">
              <w:rPr>
                <w:rFonts w:eastAsia="Calibri"/>
              </w:rPr>
              <w:t>ОУ района ,</w:t>
            </w:r>
            <w:r w:rsidRPr="00A03B32">
              <w:t xml:space="preserve"> ГБУДО ДДТ,</w:t>
            </w:r>
          </w:p>
          <w:p w:rsidR="00F311DC" w:rsidRPr="00A03B32" w:rsidRDefault="00F311DC" w:rsidP="00A03B32">
            <w:pPr>
              <w:rPr>
                <w:color w:val="000000" w:themeColor="text1"/>
              </w:rPr>
            </w:pPr>
            <w:r w:rsidRPr="00A03B32">
              <w:rPr>
                <w:rFonts w:eastAsia="Calibri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311DC" w:rsidRPr="00A03B32" w:rsidRDefault="00F311DC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Волкова М.А.</w:t>
            </w:r>
          </w:p>
          <w:p w:rsidR="00F311DC" w:rsidRPr="00A03B32" w:rsidRDefault="00F311DC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Шепелева С.В.</w:t>
            </w:r>
          </w:p>
          <w:p w:rsidR="00F311DC" w:rsidRPr="00A03B32" w:rsidRDefault="00F311DC" w:rsidP="00A03B32">
            <w:pPr>
              <w:rPr>
                <w:color w:val="000000" w:themeColor="text1"/>
              </w:rPr>
            </w:pPr>
            <w:r w:rsidRPr="00A03B32">
              <w:t xml:space="preserve"> Руководители ДОО и  первичных организаций РДШ</w:t>
            </w:r>
            <w:r w:rsidRPr="00A03B32">
              <w:rPr>
                <w:color w:val="000000" w:themeColor="text1"/>
              </w:rPr>
              <w:t xml:space="preserve"> </w:t>
            </w:r>
          </w:p>
        </w:tc>
      </w:tr>
      <w:tr w:rsidR="00F311DC" w:rsidRPr="00A03B32" w:rsidTr="00A03B32">
        <w:tc>
          <w:tcPr>
            <w:tcW w:w="1276" w:type="dxa"/>
          </w:tcPr>
          <w:p w:rsidR="00F311DC" w:rsidRPr="00A03B32" w:rsidRDefault="000B42AA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01.03.20</w:t>
            </w:r>
          </w:p>
          <w:p w:rsidR="00F311DC" w:rsidRPr="00A03B32" w:rsidRDefault="00F311DC" w:rsidP="00A03B32">
            <w:r w:rsidRPr="00A03B32">
              <w:rPr>
                <w:color w:val="000000" w:themeColor="text1"/>
              </w:rPr>
              <w:t>31.03.20</w:t>
            </w:r>
          </w:p>
          <w:p w:rsidR="00F311DC" w:rsidRPr="00A03B32" w:rsidRDefault="00F311DC" w:rsidP="00A03B32"/>
        </w:tc>
        <w:tc>
          <w:tcPr>
            <w:tcW w:w="4394" w:type="dxa"/>
          </w:tcPr>
          <w:p w:rsidR="00F311DC" w:rsidRPr="00A03B32" w:rsidRDefault="00F311DC" w:rsidP="00A03B32">
            <w:pPr>
              <w:pStyle w:val="11"/>
              <w:widowControl w:val="0"/>
              <w:rPr>
                <w:szCs w:val="24"/>
              </w:rPr>
            </w:pPr>
            <w:r w:rsidRPr="00A03B32">
              <w:rPr>
                <w:szCs w:val="24"/>
              </w:rPr>
              <w:t>Всероссийский конкурс экоотрядов «Экоотряд РДШ, на старт!»</w:t>
            </w:r>
          </w:p>
          <w:p w:rsidR="00F311DC" w:rsidRPr="00A03B32" w:rsidRDefault="00F311DC" w:rsidP="00A03B32">
            <w:r w:rsidRPr="00A03B32">
              <w:t>Региональный этап</w:t>
            </w:r>
          </w:p>
        </w:tc>
        <w:tc>
          <w:tcPr>
            <w:tcW w:w="993" w:type="dxa"/>
          </w:tcPr>
          <w:p w:rsidR="00F311DC" w:rsidRPr="00A03B32" w:rsidRDefault="00F311DC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уточняется</w:t>
            </w:r>
          </w:p>
        </w:tc>
        <w:tc>
          <w:tcPr>
            <w:tcW w:w="1984" w:type="dxa"/>
          </w:tcPr>
          <w:p w:rsidR="00F311DC" w:rsidRPr="00A03B32" w:rsidRDefault="00F311DC" w:rsidP="00A03B32">
            <w:r w:rsidRPr="00A03B32">
              <w:rPr>
                <w:rFonts w:eastAsia="Calibri"/>
              </w:rPr>
              <w:t>ОУ района ,</w:t>
            </w:r>
            <w:r w:rsidRPr="00A03B32">
              <w:t xml:space="preserve"> ГБУДО ДДТ,</w:t>
            </w:r>
          </w:p>
          <w:p w:rsidR="00F311DC" w:rsidRPr="00A03B32" w:rsidRDefault="00F311DC" w:rsidP="00A03B32"/>
        </w:tc>
        <w:tc>
          <w:tcPr>
            <w:tcW w:w="1985" w:type="dxa"/>
            <w:vAlign w:val="center"/>
          </w:tcPr>
          <w:p w:rsidR="00F311DC" w:rsidRPr="00A03B32" w:rsidRDefault="00F311DC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Волкова М.А.</w:t>
            </w:r>
          </w:p>
          <w:p w:rsidR="00F311DC" w:rsidRPr="00A03B32" w:rsidRDefault="00F311DC" w:rsidP="00A03B32">
            <w:r w:rsidRPr="00A03B32">
              <w:rPr>
                <w:color w:val="000000" w:themeColor="text1"/>
              </w:rPr>
              <w:t>Шепелева С.В.</w:t>
            </w:r>
            <w:r w:rsidRPr="00A03B32">
              <w:t xml:space="preserve"> </w:t>
            </w:r>
            <w:r w:rsidRPr="001443FA">
              <w:rPr>
                <w:sz w:val="20"/>
                <w:szCs w:val="20"/>
              </w:rPr>
              <w:t>Руководители ДОО и  первичных организаций РДШ</w:t>
            </w:r>
          </w:p>
        </w:tc>
      </w:tr>
      <w:tr w:rsidR="000B42AA" w:rsidRPr="00A03B32" w:rsidTr="00A03B32">
        <w:tc>
          <w:tcPr>
            <w:tcW w:w="1276" w:type="dxa"/>
          </w:tcPr>
          <w:p w:rsidR="000B42AA" w:rsidRPr="00A03B32" w:rsidRDefault="000B42AA" w:rsidP="00A03B32">
            <w:pPr>
              <w:snapToGrid w:val="0"/>
            </w:pPr>
            <w:r w:rsidRPr="00A03B32">
              <w:t>01.03.20</w:t>
            </w:r>
          </w:p>
        </w:tc>
        <w:tc>
          <w:tcPr>
            <w:tcW w:w="4394" w:type="dxa"/>
          </w:tcPr>
          <w:p w:rsidR="000B42AA" w:rsidRPr="00A03B32" w:rsidRDefault="000B42AA" w:rsidP="00A03B32">
            <w:pPr>
              <w:snapToGrid w:val="0"/>
            </w:pPr>
            <w:r w:rsidRPr="00A03B32">
              <w:t>Устный тур открытого городского конкурса «55-я городская олимпиада по биологии» 6-11 классы</w:t>
            </w:r>
          </w:p>
        </w:tc>
        <w:tc>
          <w:tcPr>
            <w:tcW w:w="993" w:type="dxa"/>
          </w:tcPr>
          <w:p w:rsidR="000B42AA" w:rsidRPr="00A03B32" w:rsidRDefault="000B42AA" w:rsidP="00A03B32">
            <w:pPr>
              <w:snapToGrid w:val="0"/>
            </w:pPr>
            <w:r w:rsidRPr="00A03B32">
              <w:t>11.00-16.00</w:t>
            </w:r>
          </w:p>
        </w:tc>
        <w:tc>
          <w:tcPr>
            <w:tcW w:w="1984" w:type="dxa"/>
          </w:tcPr>
          <w:p w:rsidR="000B42AA" w:rsidRPr="00A03B32" w:rsidRDefault="000B42AA" w:rsidP="00A03B32">
            <w:pPr>
              <w:snapToGrid w:val="0"/>
            </w:pPr>
            <w:r w:rsidRPr="00A03B32">
              <w:t xml:space="preserve">ЭБЦ «Крестовский остров», </w:t>
            </w:r>
          </w:p>
          <w:p w:rsidR="000B42AA" w:rsidRPr="00A03B32" w:rsidRDefault="000B42AA" w:rsidP="00A03B32">
            <w:pPr>
              <w:snapToGrid w:val="0"/>
            </w:pPr>
            <w:r w:rsidRPr="00A03B32">
              <w:lastRenderedPageBreak/>
              <w:t>Крестовский пр.19</w:t>
            </w:r>
          </w:p>
        </w:tc>
        <w:tc>
          <w:tcPr>
            <w:tcW w:w="1985" w:type="dxa"/>
          </w:tcPr>
          <w:p w:rsidR="000B42AA" w:rsidRPr="00A03B32" w:rsidRDefault="000B42AA" w:rsidP="00A03B32">
            <w:r w:rsidRPr="00A03B32">
              <w:lastRenderedPageBreak/>
              <w:t>Лебедева Н.В. ЭБО</w:t>
            </w:r>
          </w:p>
          <w:p w:rsidR="000B42AA" w:rsidRPr="00A03B32" w:rsidRDefault="000B42AA" w:rsidP="00A03B32"/>
        </w:tc>
      </w:tr>
      <w:tr w:rsidR="000B42AA" w:rsidRPr="00A03B32" w:rsidTr="00A03B32">
        <w:tc>
          <w:tcPr>
            <w:tcW w:w="1276" w:type="dxa"/>
          </w:tcPr>
          <w:p w:rsidR="000B42AA" w:rsidRPr="00A03B32" w:rsidRDefault="000B42AA" w:rsidP="00A03B32">
            <w:pPr>
              <w:snapToGrid w:val="0"/>
            </w:pPr>
            <w:r w:rsidRPr="00A03B32">
              <w:lastRenderedPageBreak/>
              <w:t>01.03.20</w:t>
            </w:r>
          </w:p>
        </w:tc>
        <w:tc>
          <w:tcPr>
            <w:tcW w:w="4394" w:type="dxa"/>
          </w:tcPr>
          <w:p w:rsidR="000B42AA" w:rsidRPr="00A03B32" w:rsidRDefault="000B42AA" w:rsidP="00A03B32">
            <w:pPr>
              <w:snapToGrid w:val="0"/>
            </w:pPr>
            <w:r w:rsidRPr="00A03B32">
              <w:t>Открытая городская конференция школьников «Зоопарк в твоем багаже», посвященная Дж. Дарреллу</w:t>
            </w:r>
          </w:p>
        </w:tc>
        <w:tc>
          <w:tcPr>
            <w:tcW w:w="993" w:type="dxa"/>
          </w:tcPr>
          <w:p w:rsidR="000B42AA" w:rsidRPr="00A03B32" w:rsidRDefault="000B42AA" w:rsidP="00A03B32">
            <w:pPr>
              <w:snapToGrid w:val="0"/>
            </w:pPr>
            <w:r w:rsidRPr="00A03B32">
              <w:t>11.00</w:t>
            </w:r>
          </w:p>
        </w:tc>
        <w:tc>
          <w:tcPr>
            <w:tcW w:w="1984" w:type="dxa"/>
          </w:tcPr>
          <w:p w:rsidR="000B42AA" w:rsidRPr="00A03B32" w:rsidRDefault="000B42AA" w:rsidP="00A03B32">
            <w:pPr>
              <w:snapToGrid w:val="0"/>
            </w:pPr>
            <w:r w:rsidRPr="00A03B32">
              <w:t>ГБОУ ДОД «Китеж плюс», Торжковская, дом 30</w:t>
            </w:r>
          </w:p>
        </w:tc>
        <w:tc>
          <w:tcPr>
            <w:tcW w:w="1985" w:type="dxa"/>
          </w:tcPr>
          <w:p w:rsidR="000B42AA" w:rsidRPr="00A03B32" w:rsidRDefault="000B42AA" w:rsidP="00A03B32">
            <w:r w:rsidRPr="00A03B32">
              <w:t>Шварц А.А. ЭБО</w:t>
            </w:r>
          </w:p>
        </w:tc>
      </w:tr>
      <w:tr w:rsidR="00993613" w:rsidRPr="00A03B32" w:rsidTr="00A03B32">
        <w:tc>
          <w:tcPr>
            <w:tcW w:w="1276" w:type="dxa"/>
          </w:tcPr>
          <w:p w:rsidR="00993613" w:rsidRPr="004A1E97" w:rsidRDefault="00993613" w:rsidP="00993613">
            <w:r>
              <w:t>01.03.20</w:t>
            </w:r>
          </w:p>
        </w:tc>
        <w:tc>
          <w:tcPr>
            <w:tcW w:w="4394" w:type="dxa"/>
          </w:tcPr>
          <w:p w:rsidR="00993613" w:rsidRPr="004A1E97" w:rsidRDefault="00993613" w:rsidP="00993613">
            <w:r w:rsidRPr="003F73B6">
              <w:rPr>
                <w:color w:val="262626"/>
              </w:rPr>
              <w:t>Участие коллектива «Спортивные бальные танцы» в</w:t>
            </w:r>
            <w:r>
              <w:rPr>
                <w:color w:val="262626"/>
              </w:rPr>
              <w:t xml:space="preserve">  городских соревнованиях «Хрустальная корона»</w:t>
            </w:r>
          </w:p>
        </w:tc>
        <w:tc>
          <w:tcPr>
            <w:tcW w:w="993" w:type="dxa"/>
          </w:tcPr>
          <w:p w:rsidR="00993613" w:rsidRPr="004A1E97" w:rsidRDefault="00993613" w:rsidP="00993613">
            <w:r>
              <w:t>11.00</w:t>
            </w:r>
          </w:p>
        </w:tc>
        <w:tc>
          <w:tcPr>
            <w:tcW w:w="1984" w:type="dxa"/>
          </w:tcPr>
          <w:p w:rsidR="00993613" w:rsidRPr="004A1E97" w:rsidRDefault="00993613" w:rsidP="00993613">
            <w:r>
              <w:t xml:space="preserve">Отель </w:t>
            </w:r>
            <w:r>
              <w:rPr>
                <w:lang w:val="en-US"/>
              </w:rPr>
              <w:t>Crowne Plaza</w:t>
            </w:r>
          </w:p>
        </w:tc>
        <w:tc>
          <w:tcPr>
            <w:tcW w:w="1985" w:type="dxa"/>
          </w:tcPr>
          <w:p w:rsidR="00993613" w:rsidRPr="004A1E97" w:rsidRDefault="00993613" w:rsidP="00993613">
            <w:r>
              <w:t>Фещенко Г.Е.</w:t>
            </w:r>
          </w:p>
        </w:tc>
      </w:tr>
      <w:tr w:rsidR="00993613" w:rsidRPr="00A03B32" w:rsidTr="00A03B32">
        <w:tc>
          <w:tcPr>
            <w:tcW w:w="1276" w:type="dxa"/>
          </w:tcPr>
          <w:p w:rsidR="00993613" w:rsidRPr="00793A35" w:rsidRDefault="00993613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02.03.20</w:t>
            </w:r>
          </w:p>
        </w:tc>
        <w:tc>
          <w:tcPr>
            <w:tcW w:w="4394" w:type="dxa"/>
          </w:tcPr>
          <w:p w:rsidR="00993613" w:rsidRPr="00793A35" w:rsidRDefault="00993613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Районное совещание педагогов – организаторов школ</w:t>
            </w:r>
          </w:p>
        </w:tc>
        <w:tc>
          <w:tcPr>
            <w:tcW w:w="993" w:type="dxa"/>
          </w:tcPr>
          <w:p w:rsidR="00993613" w:rsidRPr="00793A35" w:rsidRDefault="00993613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11.00</w:t>
            </w:r>
          </w:p>
        </w:tc>
        <w:tc>
          <w:tcPr>
            <w:tcW w:w="1984" w:type="dxa"/>
          </w:tcPr>
          <w:p w:rsidR="00993613" w:rsidRPr="00793A35" w:rsidRDefault="00993613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ГБУДО ДДТ</w:t>
            </w:r>
          </w:p>
          <w:p w:rsidR="00C3123B" w:rsidRPr="00793A35" w:rsidRDefault="00C3123B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К.128</w:t>
            </w:r>
          </w:p>
        </w:tc>
        <w:tc>
          <w:tcPr>
            <w:tcW w:w="1985" w:type="dxa"/>
          </w:tcPr>
          <w:p w:rsidR="00993613" w:rsidRPr="00793A35" w:rsidRDefault="00993613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Вознесенская М.Е.</w:t>
            </w:r>
          </w:p>
          <w:p w:rsidR="00993613" w:rsidRPr="00793A35" w:rsidRDefault="00993613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Сидорова В.А.</w:t>
            </w:r>
          </w:p>
        </w:tc>
      </w:tr>
      <w:tr w:rsidR="00993613" w:rsidRPr="00A03B32" w:rsidTr="00A03B32">
        <w:tc>
          <w:tcPr>
            <w:tcW w:w="1276" w:type="dxa"/>
            <w:vAlign w:val="center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02.03.2</w:t>
            </w:r>
            <w:r>
              <w:rPr>
                <w:color w:val="000000"/>
              </w:rPr>
              <w:t>0</w:t>
            </w:r>
          </w:p>
        </w:tc>
        <w:tc>
          <w:tcPr>
            <w:tcW w:w="4394" w:type="dxa"/>
            <w:vAlign w:val="center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студии "Форте" в Международном фестивале-конкурсе хореографического искусства "Розы России" - Санкт-Петербург</w:t>
            </w:r>
          </w:p>
        </w:tc>
        <w:tc>
          <w:tcPr>
            <w:tcW w:w="993" w:type="dxa"/>
            <w:vAlign w:val="center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18.00</w:t>
            </w:r>
          </w:p>
        </w:tc>
        <w:tc>
          <w:tcPr>
            <w:tcW w:w="1984" w:type="dxa"/>
            <w:vAlign w:val="center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КЗ "Азимут"</w:t>
            </w:r>
          </w:p>
        </w:tc>
        <w:tc>
          <w:tcPr>
            <w:tcW w:w="1985" w:type="dxa"/>
            <w:vAlign w:val="center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Елантьева С.В., Вафина О.Л.</w:t>
            </w:r>
          </w:p>
        </w:tc>
      </w:tr>
      <w:tr w:rsidR="00993613" w:rsidRPr="00A03B32" w:rsidTr="00A03B32">
        <w:tc>
          <w:tcPr>
            <w:tcW w:w="1276" w:type="dxa"/>
          </w:tcPr>
          <w:p w:rsidR="00993613" w:rsidRPr="00A03B32" w:rsidRDefault="00993613" w:rsidP="00A03B32">
            <w:r w:rsidRPr="00A03B32">
              <w:t>02.03.20</w:t>
            </w:r>
          </w:p>
        </w:tc>
        <w:tc>
          <w:tcPr>
            <w:tcW w:w="4394" w:type="dxa"/>
          </w:tcPr>
          <w:p w:rsidR="00993613" w:rsidRPr="00A03B32" w:rsidRDefault="00993613" w:rsidP="00A03B32">
            <w:r w:rsidRPr="00A03B32">
              <w:t xml:space="preserve">Участие ХШС «Рондо» в весеннем концерте «Встречаем Весну» </w:t>
            </w:r>
          </w:p>
        </w:tc>
        <w:tc>
          <w:tcPr>
            <w:tcW w:w="993" w:type="dxa"/>
          </w:tcPr>
          <w:p w:rsidR="00993613" w:rsidRPr="00A03B32" w:rsidRDefault="00993613" w:rsidP="00A03B32"/>
        </w:tc>
        <w:tc>
          <w:tcPr>
            <w:tcW w:w="1984" w:type="dxa"/>
          </w:tcPr>
          <w:p w:rsidR="00993613" w:rsidRPr="00A03B32" w:rsidRDefault="00993613" w:rsidP="00A03B32">
            <w:r w:rsidRPr="00A03B32">
              <w:t>Концертные залы СПб</w:t>
            </w:r>
          </w:p>
        </w:tc>
        <w:tc>
          <w:tcPr>
            <w:tcW w:w="1985" w:type="dxa"/>
          </w:tcPr>
          <w:p w:rsidR="00993613" w:rsidRPr="00A03B32" w:rsidRDefault="00993613" w:rsidP="00A03B32">
            <w:r w:rsidRPr="00A03B32">
              <w:t>Казакова Ю.А</w:t>
            </w:r>
          </w:p>
        </w:tc>
      </w:tr>
      <w:tr w:rsidR="00993613" w:rsidRPr="00A03B32" w:rsidTr="00A03B32">
        <w:tc>
          <w:tcPr>
            <w:tcW w:w="1276" w:type="dxa"/>
          </w:tcPr>
          <w:p w:rsidR="00993613" w:rsidRPr="00A03B32" w:rsidRDefault="00993613" w:rsidP="00A03B32">
            <w:r w:rsidRPr="00A03B32">
              <w:t>До 03.03.20</w:t>
            </w:r>
          </w:p>
        </w:tc>
        <w:tc>
          <w:tcPr>
            <w:tcW w:w="4394" w:type="dxa"/>
          </w:tcPr>
          <w:p w:rsidR="00993613" w:rsidRPr="00A03B32" w:rsidRDefault="00993613" w:rsidP="00A03B32">
            <w:r w:rsidRPr="00A03B32">
              <w:t>Подача заявок на участие в Городском конкурсе изобразительного искусства «Школьный рисунок»</w:t>
            </w:r>
          </w:p>
        </w:tc>
        <w:tc>
          <w:tcPr>
            <w:tcW w:w="993" w:type="dxa"/>
          </w:tcPr>
          <w:p w:rsidR="00993613" w:rsidRPr="00A03B32" w:rsidRDefault="00993613" w:rsidP="00A03B32"/>
        </w:tc>
        <w:tc>
          <w:tcPr>
            <w:tcW w:w="1984" w:type="dxa"/>
          </w:tcPr>
          <w:p w:rsidR="00993613" w:rsidRPr="00A03B32" w:rsidRDefault="00993613" w:rsidP="00A03B32">
            <w:r w:rsidRPr="00A03B32">
              <w:t>Научно-исследователь-ский музей при Российской Академии художеств</w:t>
            </w:r>
          </w:p>
        </w:tc>
        <w:tc>
          <w:tcPr>
            <w:tcW w:w="1985" w:type="dxa"/>
          </w:tcPr>
          <w:p w:rsidR="00993613" w:rsidRPr="00A03B32" w:rsidRDefault="00993613" w:rsidP="00A03B32">
            <w:r w:rsidRPr="00A03B32">
              <w:t>Жеребцова Е.В.</w:t>
            </w:r>
          </w:p>
        </w:tc>
      </w:tr>
      <w:tr w:rsidR="00993613" w:rsidRPr="00A03B32" w:rsidTr="00A03B32">
        <w:tc>
          <w:tcPr>
            <w:tcW w:w="1276" w:type="dxa"/>
          </w:tcPr>
          <w:p w:rsidR="00993613" w:rsidRPr="00793A35" w:rsidRDefault="00993613" w:rsidP="00A03B32">
            <w:pPr>
              <w:rPr>
                <w:b/>
                <w:highlight w:val="yellow"/>
              </w:rPr>
            </w:pPr>
            <w:r w:rsidRPr="00793A35">
              <w:rPr>
                <w:highlight w:val="yellow"/>
              </w:rPr>
              <w:t>04.03.20</w:t>
            </w:r>
          </w:p>
        </w:tc>
        <w:tc>
          <w:tcPr>
            <w:tcW w:w="4394" w:type="dxa"/>
          </w:tcPr>
          <w:p w:rsidR="00993613" w:rsidRPr="00793A35" w:rsidRDefault="00993613" w:rsidP="00A03B32">
            <w:pPr>
              <w:keepNext/>
              <w:widowControl w:val="0"/>
              <w:numPr>
                <w:ilvl w:val="1"/>
                <w:numId w:val="9"/>
              </w:numPr>
              <w:tabs>
                <w:tab w:val="left" w:pos="709"/>
              </w:tabs>
              <w:suppressAutoHyphens/>
              <w:spacing w:line="100" w:lineRule="atLeast"/>
              <w:ind w:left="33" w:firstLine="0"/>
              <w:outlineLvl w:val="1"/>
              <w:rPr>
                <w:highlight w:val="yellow"/>
                <w:lang w:eastAsia="ar-SA"/>
              </w:rPr>
            </w:pPr>
            <w:r w:rsidRPr="00793A35">
              <w:rPr>
                <w:highlight w:val="yellow"/>
                <w:lang w:eastAsia="ar-SA"/>
              </w:rPr>
              <w:t>Торжественная  церемония награждения лучших обучающихся ДДТ Почётным знаком «Золотое солнышко»</w:t>
            </w:r>
          </w:p>
        </w:tc>
        <w:tc>
          <w:tcPr>
            <w:tcW w:w="993" w:type="dxa"/>
          </w:tcPr>
          <w:p w:rsidR="00993613" w:rsidRPr="00793A35" w:rsidRDefault="00993613" w:rsidP="00A03B32">
            <w:pPr>
              <w:tabs>
                <w:tab w:val="right" w:pos="9688"/>
              </w:tabs>
              <w:rPr>
                <w:highlight w:val="yellow"/>
              </w:rPr>
            </w:pPr>
            <w:r w:rsidRPr="00793A35">
              <w:rPr>
                <w:highlight w:val="yellow"/>
              </w:rPr>
              <w:t>18.00</w:t>
            </w:r>
          </w:p>
        </w:tc>
        <w:tc>
          <w:tcPr>
            <w:tcW w:w="1984" w:type="dxa"/>
          </w:tcPr>
          <w:p w:rsidR="00993613" w:rsidRPr="00793A35" w:rsidRDefault="00993613" w:rsidP="00A03B32">
            <w:pPr>
              <w:spacing w:line="100" w:lineRule="atLeast"/>
              <w:rPr>
                <w:highlight w:val="yellow"/>
              </w:rPr>
            </w:pPr>
            <w:r w:rsidRPr="00793A35">
              <w:rPr>
                <w:highlight w:val="yellow"/>
              </w:rPr>
              <w:t>ГБУДО ДДТ Приморского района, каб.№128</w:t>
            </w:r>
          </w:p>
        </w:tc>
        <w:tc>
          <w:tcPr>
            <w:tcW w:w="1985" w:type="dxa"/>
          </w:tcPr>
          <w:p w:rsidR="00993613" w:rsidRPr="00793A35" w:rsidRDefault="00993613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Голицына И.М.</w:t>
            </w:r>
          </w:p>
          <w:p w:rsidR="00993613" w:rsidRPr="00793A35" w:rsidRDefault="00993613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Григорьева К.М.</w:t>
            </w:r>
          </w:p>
          <w:p w:rsidR="00993613" w:rsidRPr="00793A35" w:rsidRDefault="00993613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Сидорова В.А.</w:t>
            </w:r>
          </w:p>
        </w:tc>
      </w:tr>
      <w:tr w:rsidR="00993613" w:rsidRPr="00A03B32" w:rsidTr="00387285">
        <w:trPr>
          <w:trHeight w:val="862"/>
        </w:trPr>
        <w:tc>
          <w:tcPr>
            <w:tcW w:w="1276" w:type="dxa"/>
          </w:tcPr>
          <w:p w:rsidR="00993613" w:rsidRPr="00A03B32" w:rsidRDefault="00993613" w:rsidP="00A03B32">
            <w:r w:rsidRPr="00A03B32">
              <w:t>04.03.20</w:t>
            </w:r>
          </w:p>
        </w:tc>
        <w:tc>
          <w:tcPr>
            <w:tcW w:w="4394" w:type="dxa"/>
          </w:tcPr>
          <w:p w:rsidR="00993613" w:rsidRPr="00A03B32" w:rsidRDefault="00993613" w:rsidP="00A03B32">
            <w:r w:rsidRPr="00A03B32">
              <w:t>ГУМО заведующих и методистов отделов ИЗО и ДПИ</w:t>
            </w:r>
          </w:p>
          <w:p w:rsidR="00993613" w:rsidRPr="00A03B32" w:rsidRDefault="00993613" w:rsidP="00A03B32"/>
        </w:tc>
        <w:tc>
          <w:tcPr>
            <w:tcW w:w="993" w:type="dxa"/>
          </w:tcPr>
          <w:p w:rsidR="00993613" w:rsidRPr="00A03B32" w:rsidRDefault="00993613" w:rsidP="00A03B32">
            <w:r w:rsidRPr="00A03B32">
              <w:t>11.00</w:t>
            </w:r>
          </w:p>
        </w:tc>
        <w:tc>
          <w:tcPr>
            <w:tcW w:w="1984" w:type="dxa"/>
          </w:tcPr>
          <w:p w:rsidR="00993613" w:rsidRPr="00A03B32" w:rsidRDefault="00993613" w:rsidP="00A03B32">
            <w:r w:rsidRPr="00A03B32">
              <w:t xml:space="preserve">Правобережный ДДТ Невского района </w:t>
            </w:r>
          </w:p>
        </w:tc>
        <w:tc>
          <w:tcPr>
            <w:tcW w:w="1985" w:type="dxa"/>
          </w:tcPr>
          <w:p w:rsidR="00993613" w:rsidRPr="00A03B32" w:rsidRDefault="00993613" w:rsidP="00A03B32">
            <w:r w:rsidRPr="00A03B32">
              <w:t>Пушнякова Е.С.</w:t>
            </w:r>
          </w:p>
          <w:p w:rsidR="00993613" w:rsidRPr="00A03B32" w:rsidRDefault="00993613" w:rsidP="00A03B32"/>
        </w:tc>
      </w:tr>
      <w:tr w:rsidR="00993613" w:rsidRPr="00A03B32" w:rsidTr="00387285">
        <w:trPr>
          <w:trHeight w:val="836"/>
        </w:trPr>
        <w:tc>
          <w:tcPr>
            <w:tcW w:w="1276" w:type="dxa"/>
          </w:tcPr>
          <w:p w:rsidR="00993613" w:rsidRPr="00A03B32" w:rsidRDefault="00993613" w:rsidP="00A03B32">
            <w:r w:rsidRPr="00A03B32">
              <w:t>04.03.20</w:t>
            </w:r>
          </w:p>
        </w:tc>
        <w:tc>
          <w:tcPr>
            <w:tcW w:w="4394" w:type="dxa"/>
          </w:tcPr>
          <w:p w:rsidR="00993613" w:rsidRPr="00A03B32" w:rsidRDefault="00671766" w:rsidP="00A03B32">
            <w:pPr>
              <w:rPr>
                <w:b/>
              </w:rPr>
            </w:pPr>
            <w:r>
              <w:t>Оформление работ на выставке</w:t>
            </w:r>
            <w:r w:rsidR="00993613" w:rsidRPr="00A03B32">
              <w:rPr>
                <w:b/>
              </w:rPr>
              <w:t xml:space="preserve"> </w:t>
            </w:r>
            <w:r w:rsidR="00993613" w:rsidRPr="00A03B32">
              <w:t>педагогов «Мастерство и творчество» (номинации: живопись, графика, керамика)</w:t>
            </w:r>
          </w:p>
        </w:tc>
        <w:tc>
          <w:tcPr>
            <w:tcW w:w="993" w:type="dxa"/>
          </w:tcPr>
          <w:p w:rsidR="00993613" w:rsidRPr="00A03B32" w:rsidRDefault="00993613" w:rsidP="00A03B32"/>
        </w:tc>
        <w:tc>
          <w:tcPr>
            <w:tcW w:w="1984" w:type="dxa"/>
          </w:tcPr>
          <w:p w:rsidR="00993613" w:rsidRPr="00A03B32" w:rsidRDefault="00993613" w:rsidP="00A03B32">
            <w:pPr>
              <w:spacing w:line="100" w:lineRule="atLeast"/>
            </w:pPr>
            <w:r w:rsidRPr="00A03B32">
              <w:t>ЦТР и ГО «На Васильевском»</w:t>
            </w:r>
          </w:p>
        </w:tc>
        <w:tc>
          <w:tcPr>
            <w:tcW w:w="1985" w:type="dxa"/>
          </w:tcPr>
          <w:p w:rsidR="00993613" w:rsidRPr="00A03B32" w:rsidRDefault="00993613" w:rsidP="00A03B32">
            <w:r w:rsidRPr="00A03B32">
              <w:t>Пушнякова Е.С.</w:t>
            </w:r>
          </w:p>
          <w:p w:rsidR="00993613" w:rsidRPr="00A03B32" w:rsidRDefault="00993613" w:rsidP="00A03B32">
            <w:r w:rsidRPr="00A03B32">
              <w:t>Жеребцова Е.В.</w:t>
            </w:r>
          </w:p>
          <w:p w:rsidR="00993613" w:rsidRPr="00A03B32" w:rsidRDefault="00993613" w:rsidP="00A03B32">
            <w:r w:rsidRPr="00A03B32">
              <w:t>Педагоги отдела</w:t>
            </w:r>
          </w:p>
        </w:tc>
      </w:tr>
      <w:tr w:rsidR="00993613" w:rsidRPr="00A03B32" w:rsidTr="00387285">
        <w:trPr>
          <w:trHeight w:val="581"/>
        </w:trPr>
        <w:tc>
          <w:tcPr>
            <w:tcW w:w="1276" w:type="dxa"/>
          </w:tcPr>
          <w:p w:rsidR="00993613" w:rsidRPr="00A03B32" w:rsidRDefault="00993613" w:rsidP="00A03B32">
            <w:r w:rsidRPr="00A03B32">
              <w:t>05.03.20</w:t>
            </w:r>
          </w:p>
        </w:tc>
        <w:tc>
          <w:tcPr>
            <w:tcW w:w="4394" w:type="dxa"/>
          </w:tcPr>
          <w:p w:rsidR="00993613" w:rsidRPr="00A03B32" w:rsidRDefault="00993613" w:rsidP="00A03B32">
            <w:r w:rsidRPr="00A03B32">
              <w:t xml:space="preserve">Участие ХШС «Рондо» в весеннем концерте «Весна идет, Весне Дорогу» </w:t>
            </w:r>
          </w:p>
        </w:tc>
        <w:tc>
          <w:tcPr>
            <w:tcW w:w="993" w:type="dxa"/>
          </w:tcPr>
          <w:p w:rsidR="00993613" w:rsidRPr="00A03B32" w:rsidRDefault="00993613" w:rsidP="00A03B32"/>
        </w:tc>
        <w:tc>
          <w:tcPr>
            <w:tcW w:w="1984" w:type="dxa"/>
          </w:tcPr>
          <w:p w:rsidR="00993613" w:rsidRPr="00A03B32" w:rsidRDefault="00993613" w:rsidP="00A03B32">
            <w:r w:rsidRPr="00A03B32">
              <w:t>Концертные залы СПб</w:t>
            </w:r>
          </w:p>
        </w:tc>
        <w:tc>
          <w:tcPr>
            <w:tcW w:w="1985" w:type="dxa"/>
          </w:tcPr>
          <w:p w:rsidR="00993613" w:rsidRPr="00A03B32" w:rsidRDefault="00993613" w:rsidP="00A03B32">
            <w:r w:rsidRPr="00A03B32">
              <w:t>Казакова Ю.А</w:t>
            </w:r>
          </w:p>
        </w:tc>
      </w:tr>
      <w:tr w:rsidR="00993613" w:rsidRPr="00A03B32" w:rsidTr="00A03B32">
        <w:trPr>
          <w:trHeight w:val="1404"/>
        </w:trPr>
        <w:tc>
          <w:tcPr>
            <w:tcW w:w="1276" w:type="dxa"/>
          </w:tcPr>
          <w:p w:rsidR="00993613" w:rsidRPr="00A03B32" w:rsidRDefault="00993613" w:rsidP="00A03B32">
            <w:pPr>
              <w:snapToGrid w:val="0"/>
            </w:pPr>
            <w:r w:rsidRPr="00A03B32">
              <w:t>05.03.20</w:t>
            </w:r>
          </w:p>
        </w:tc>
        <w:tc>
          <w:tcPr>
            <w:tcW w:w="4394" w:type="dxa"/>
          </w:tcPr>
          <w:p w:rsidR="00993613" w:rsidRPr="00A03B32" w:rsidRDefault="00993613" w:rsidP="00A03B32">
            <w:pPr>
              <w:snapToGrid w:val="0"/>
            </w:pPr>
            <w:r w:rsidRPr="00A03B32">
              <w:t xml:space="preserve">Городской конкурс </w:t>
            </w:r>
            <w:r w:rsidRPr="00A03B32">
              <w:rPr>
                <w:b/>
              </w:rPr>
              <w:t>«Микромир»</w:t>
            </w:r>
          </w:p>
        </w:tc>
        <w:tc>
          <w:tcPr>
            <w:tcW w:w="993" w:type="dxa"/>
          </w:tcPr>
          <w:p w:rsidR="00993613" w:rsidRPr="00A03B32" w:rsidRDefault="00993613" w:rsidP="00A03B32">
            <w:pPr>
              <w:snapToGrid w:val="0"/>
            </w:pPr>
            <w:r w:rsidRPr="00A03B32">
              <w:t>14.00-17.00</w:t>
            </w:r>
          </w:p>
        </w:tc>
        <w:tc>
          <w:tcPr>
            <w:tcW w:w="1984" w:type="dxa"/>
          </w:tcPr>
          <w:p w:rsidR="00993613" w:rsidRPr="00A03B32" w:rsidRDefault="00993613" w:rsidP="00A03B32">
            <w:pPr>
              <w:snapToGrid w:val="0"/>
            </w:pPr>
            <w:r w:rsidRPr="00A03B32">
              <w:t xml:space="preserve">ЭБЦ «Крестовский остров», </w:t>
            </w:r>
          </w:p>
          <w:p w:rsidR="00993613" w:rsidRPr="00A03B32" w:rsidRDefault="00993613" w:rsidP="00A03B32">
            <w:pPr>
              <w:snapToGrid w:val="0"/>
            </w:pPr>
            <w:r w:rsidRPr="00A03B32">
              <w:t>Крестовский пр.19</w:t>
            </w:r>
          </w:p>
        </w:tc>
        <w:tc>
          <w:tcPr>
            <w:tcW w:w="1985" w:type="dxa"/>
          </w:tcPr>
          <w:p w:rsidR="00993613" w:rsidRPr="00A03B32" w:rsidRDefault="00993613" w:rsidP="00A03B32">
            <w:r w:rsidRPr="00A03B32">
              <w:t>Лебедева Н.В. ЭБО</w:t>
            </w:r>
          </w:p>
          <w:p w:rsidR="00993613" w:rsidRPr="00A03B32" w:rsidRDefault="00993613" w:rsidP="00A03B32"/>
        </w:tc>
      </w:tr>
      <w:tr w:rsidR="00993613" w:rsidRPr="00A03B32" w:rsidTr="00387285">
        <w:trPr>
          <w:trHeight w:val="850"/>
        </w:trPr>
        <w:tc>
          <w:tcPr>
            <w:tcW w:w="1276" w:type="dxa"/>
          </w:tcPr>
          <w:p w:rsidR="00993613" w:rsidRPr="00A03B32" w:rsidRDefault="00993613" w:rsidP="00A03B32">
            <w:r w:rsidRPr="00A03B32">
              <w:t>05-31.03.20</w:t>
            </w:r>
          </w:p>
        </w:tc>
        <w:tc>
          <w:tcPr>
            <w:tcW w:w="4394" w:type="dxa"/>
          </w:tcPr>
          <w:p w:rsidR="00993613" w:rsidRPr="00A03B32" w:rsidRDefault="00993613" w:rsidP="00A03B32">
            <w:pPr>
              <w:rPr>
                <w:lang w:eastAsia="ar-SA"/>
              </w:rPr>
            </w:pPr>
            <w:r w:rsidRPr="00A03B32">
              <w:rPr>
                <w:lang w:val="en-US"/>
              </w:rPr>
              <w:t>II</w:t>
            </w:r>
            <w:r w:rsidRPr="00A03B32">
              <w:t xml:space="preserve"> конкурс рисунков «Поздравь свою библиотеку»</w:t>
            </w:r>
          </w:p>
        </w:tc>
        <w:tc>
          <w:tcPr>
            <w:tcW w:w="993" w:type="dxa"/>
          </w:tcPr>
          <w:p w:rsidR="00993613" w:rsidRPr="00A03B32" w:rsidRDefault="00993613" w:rsidP="00A03B32">
            <w:pPr>
              <w:tabs>
                <w:tab w:val="right" w:pos="9688"/>
              </w:tabs>
            </w:pPr>
          </w:p>
        </w:tc>
        <w:tc>
          <w:tcPr>
            <w:tcW w:w="1984" w:type="dxa"/>
          </w:tcPr>
          <w:p w:rsidR="00993613" w:rsidRPr="00A03B32" w:rsidRDefault="00993613" w:rsidP="00A03B32">
            <w:pPr>
              <w:spacing w:line="100" w:lineRule="atLeast"/>
            </w:pPr>
            <w:r w:rsidRPr="00A03B32">
              <w:t>Библиотека №5 Приморского района</w:t>
            </w:r>
          </w:p>
        </w:tc>
        <w:tc>
          <w:tcPr>
            <w:tcW w:w="1985" w:type="dxa"/>
          </w:tcPr>
          <w:p w:rsidR="00993613" w:rsidRPr="00A03B32" w:rsidRDefault="00993613" w:rsidP="00A03B32">
            <w:r w:rsidRPr="00A03B32">
              <w:t>Пушнякова Е.С.</w:t>
            </w:r>
          </w:p>
          <w:p w:rsidR="00993613" w:rsidRPr="00A03B32" w:rsidRDefault="00993613" w:rsidP="00A03B32">
            <w:r w:rsidRPr="00A03B32">
              <w:t>Жеребцова Е.В.</w:t>
            </w:r>
          </w:p>
          <w:p w:rsidR="00993613" w:rsidRPr="00A03B32" w:rsidRDefault="00993613" w:rsidP="001443FA">
            <w:r w:rsidRPr="00A03B32">
              <w:t xml:space="preserve">Педагоги </w:t>
            </w:r>
            <w:r w:rsidR="001443FA">
              <w:t>ДПИ</w:t>
            </w:r>
          </w:p>
        </w:tc>
      </w:tr>
      <w:tr w:rsidR="00993613" w:rsidRPr="00A03B32" w:rsidTr="00A03B32">
        <w:trPr>
          <w:trHeight w:val="925"/>
        </w:trPr>
        <w:tc>
          <w:tcPr>
            <w:tcW w:w="1276" w:type="dxa"/>
          </w:tcPr>
          <w:p w:rsidR="00993613" w:rsidRPr="00A03B32" w:rsidRDefault="00993613" w:rsidP="00A03B32">
            <w:r w:rsidRPr="00A03B32">
              <w:t>05.03.20</w:t>
            </w:r>
          </w:p>
        </w:tc>
        <w:tc>
          <w:tcPr>
            <w:tcW w:w="4394" w:type="dxa"/>
          </w:tcPr>
          <w:p w:rsidR="00993613" w:rsidRPr="00A03B32" w:rsidRDefault="00993613" w:rsidP="00A03B32">
            <w:r w:rsidRPr="00A03B32">
              <w:t>Открытые занятия для родителей учащихся музыкального театра-студии «Ровесник»</w:t>
            </w:r>
          </w:p>
        </w:tc>
        <w:tc>
          <w:tcPr>
            <w:tcW w:w="993" w:type="dxa"/>
          </w:tcPr>
          <w:p w:rsidR="00993613" w:rsidRPr="00A03B32" w:rsidRDefault="00993613" w:rsidP="00A03B32">
            <w:r w:rsidRPr="00A03B32">
              <w:t>15.45</w:t>
            </w:r>
          </w:p>
          <w:p w:rsidR="00993613" w:rsidRPr="00A03B32" w:rsidRDefault="00993613" w:rsidP="00A03B32">
            <w:r w:rsidRPr="00A03B32">
              <w:t>17.00</w:t>
            </w:r>
          </w:p>
          <w:p w:rsidR="00993613" w:rsidRPr="00A03B32" w:rsidRDefault="00993613" w:rsidP="00A03B32">
            <w:r w:rsidRPr="00A03B32">
              <w:t>18.30</w:t>
            </w:r>
          </w:p>
          <w:p w:rsidR="00993613" w:rsidRPr="00A03B32" w:rsidRDefault="00993613" w:rsidP="00A03B32"/>
        </w:tc>
        <w:tc>
          <w:tcPr>
            <w:tcW w:w="1984" w:type="dxa"/>
          </w:tcPr>
          <w:p w:rsidR="00993613" w:rsidRPr="00A03B32" w:rsidRDefault="00993613" w:rsidP="00A03B32">
            <w:r w:rsidRPr="00A03B32">
              <w:t>Каб. 161</w:t>
            </w:r>
          </w:p>
        </w:tc>
        <w:tc>
          <w:tcPr>
            <w:tcW w:w="1985" w:type="dxa"/>
          </w:tcPr>
          <w:p w:rsidR="00993613" w:rsidRPr="00A03B32" w:rsidRDefault="00993613" w:rsidP="00A03B32">
            <w:r w:rsidRPr="00A03B32">
              <w:t>Бушуева Н.В., Серова Н.А., Леонтьева Ю.А.</w:t>
            </w:r>
          </w:p>
        </w:tc>
      </w:tr>
      <w:tr w:rsidR="00993613" w:rsidRPr="00A03B32" w:rsidTr="00A03B32">
        <w:tc>
          <w:tcPr>
            <w:tcW w:w="1276" w:type="dxa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06.03.20</w:t>
            </w:r>
          </w:p>
        </w:tc>
        <w:tc>
          <w:tcPr>
            <w:tcW w:w="4394" w:type="dxa"/>
            <w:vAlign w:val="bottom"/>
          </w:tcPr>
          <w:p w:rsidR="00993613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Открытые занятия хора «Семицветик»</w:t>
            </w:r>
          </w:p>
          <w:p w:rsidR="00793A35" w:rsidRPr="00A03B32" w:rsidRDefault="00793A35" w:rsidP="00A03B32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12.00</w:t>
            </w:r>
          </w:p>
          <w:p w:rsidR="00993613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19.00</w:t>
            </w:r>
          </w:p>
          <w:p w:rsidR="00793A35" w:rsidRPr="00A03B32" w:rsidRDefault="00793A35" w:rsidP="00A03B32">
            <w:pPr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Каб. 229</w:t>
            </w:r>
          </w:p>
        </w:tc>
        <w:tc>
          <w:tcPr>
            <w:tcW w:w="1985" w:type="dxa"/>
            <w:vAlign w:val="bottom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Петина Л.Н.</w:t>
            </w:r>
          </w:p>
        </w:tc>
      </w:tr>
      <w:tr w:rsidR="00993613" w:rsidRPr="00A03B32" w:rsidTr="00A03B32">
        <w:tc>
          <w:tcPr>
            <w:tcW w:w="1276" w:type="dxa"/>
          </w:tcPr>
          <w:p w:rsidR="00993613" w:rsidRPr="00A03B32" w:rsidRDefault="00993613" w:rsidP="00A03B32">
            <w:r w:rsidRPr="00A03B32">
              <w:lastRenderedPageBreak/>
              <w:t>06.03.20</w:t>
            </w:r>
          </w:p>
        </w:tc>
        <w:tc>
          <w:tcPr>
            <w:tcW w:w="4394" w:type="dxa"/>
          </w:tcPr>
          <w:p w:rsidR="00993613" w:rsidRPr="00A03B32" w:rsidRDefault="00993613" w:rsidP="00A03B32">
            <w:r w:rsidRPr="00A03B32">
              <w:t>Открытое занятие ХШС «Рондо» , средний хор</w:t>
            </w:r>
          </w:p>
        </w:tc>
        <w:tc>
          <w:tcPr>
            <w:tcW w:w="993" w:type="dxa"/>
          </w:tcPr>
          <w:p w:rsidR="00993613" w:rsidRPr="00A03B32" w:rsidRDefault="00993613" w:rsidP="00A03B32"/>
        </w:tc>
        <w:tc>
          <w:tcPr>
            <w:tcW w:w="1984" w:type="dxa"/>
          </w:tcPr>
          <w:p w:rsidR="00993613" w:rsidRPr="00A03B32" w:rsidRDefault="00993613" w:rsidP="00A03B32">
            <w:r w:rsidRPr="00A03B32">
              <w:t xml:space="preserve">ГБУДО ДДТ Приморского района   </w:t>
            </w:r>
          </w:p>
          <w:p w:rsidR="00993613" w:rsidRPr="00A03B32" w:rsidRDefault="00993613" w:rsidP="00A03B32">
            <w:r w:rsidRPr="00A03B32">
              <w:t xml:space="preserve">318 </w:t>
            </w:r>
          </w:p>
        </w:tc>
        <w:tc>
          <w:tcPr>
            <w:tcW w:w="1985" w:type="dxa"/>
          </w:tcPr>
          <w:p w:rsidR="00993613" w:rsidRPr="00A03B32" w:rsidRDefault="00993613" w:rsidP="00A03B32">
            <w:r w:rsidRPr="00A03B32">
              <w:t>Полякова К.М.</w:t>
            </w:r>
          </w:p>
        </w:tc>
      </w:tr>
      <w:tr w:rsidR="00993613" w:rsidRPr="00A03B32" w:rsidTr="00793A35">
        <w:trPr>
          <w:trHeight w:val="718"/>
        </w:trPr>
        <w:tc>
          <w:tcPr>
            <w:tcW w:w="1276" w:type="dxa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07.03.20</w:t>
            </w:r>
          </w:p>
        </w:tc>
        <w:tc>
          <w:tcPr>
            <w:tcW w:w="4394" w:type="dxa"/>
            <w:vAlign w:val="bottom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 xml:space="preserve">Открытый показ для родителей учащихся ОП «Развитие музыкальной культуры» </w:t>
            </w:r>
          </w:p>
        </w:tc>
        <w:tc>
          <w:tcPr>
            <w:tcW w:w="993" w:type="dxa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16.00</w:t>
            </w:r>
          </w:p>
        </w:tc>
        <w:tc>
          <w:tcPr>
            <w:tcW w:w="1984" w:type="dxa"/>
            <w:vAlign w:val="bottom"/>
          </w:tcPr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Каб. 161</w:t>
            </w:r>
          </w:p>
          <w:p w:rsidR="00993613" w:rsidRPr="00A03B32" w:rsidRDefault="00993613" w:rsidP="00A03B32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993613" w:rsidRPr="00A03B32" w:rsidRDefault="00993613" w:rsidP="00A03B32">
            <w:pPr>
              <w:rPr>
                <w:color w:val="000000"/>
              </w:rPr>
            </w:pPr>
          </w:p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Бушуева Н.В.</w:t>
            </w:r>
          </w:p>
          <w:p w:rsidR="00993613" w:rsidRPr="00A03B32" w:rsidRDefault="00993613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Серова Н.А</w:t>
            </w:r>
          </w:p>
        </w:tc>
      </w:tr>
      <w:tr w:rsidR="00993613" w:rsidRPr="00A03B32" w:rsidTr="00793A35">
        <w:trPr>
          <w:trHeight w:val="1014"/>
        </w:trPr>
        <w:tc>
          <w:tcPr>
            <w:tcW w:w="1276" w:type="dxa"/>
          </w:tcPr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07.03.20</w:t>
            </w:r>
          </w:p>
        </w:tc>
        <w:tc>
          <w:tcPr>
            <w:tcW w:w="4394" w:type="dxa"/>
            <w:vAlign w:val="bottom"/>
          </w:tcPr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Праздничный концерт для родителей учащихся МХО «Маму поздравляем, радости желаем!»</w:t>
            </w:r>
          </w:p>
        </w:tc>
        <w:tc>
          <w:tcPr>
            <w:tcW w:w="993" w:type="dxa"/>
          </w:tcPr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14.30</w:t>
            </w:r>
          </w:p>
        </w:tc>
        <w:tc>
          <w:tcPr>
            <w:tcW w:w="1984" w:type="dxa"/>
            <w:vAlign w:val="bottom"/>
          </w:tcPr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Каб. 153</w:t>
            </w:r>
          </w:p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</w:p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</w:p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</w:p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</w:p>
        </w:tc>
        <w:tc>
          <w:tcPr>
            <w:tcW w:w="1985" w:type="dxa"/>
            <w:vAlign w:val="bottom"/>
          </w:tcPr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Бушуева Н.В.</w:t>
            </w:r>
          </w:p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</w:p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</w:p>
          <w:p w:rsidR="00993613" w:rsidRPr="00793A35" w:rsidRDefault="00993613" w:rsidP="00A03B32">
            <w:pPr>
              <w:rPr>
                <w:color w:val="000000"/>
                <w:highlight w:val="yellow"/>
              </w:rPr>
            </w:pPr>
          </w:p>
        </w:tc>
      </w:tr>
      <w:tr w:rsidR="00EF410D" w:rsidRPr="00A03B32" w:rsidTr="00793A3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6" w:type="dxa"/>
            <w:noWrap/>
          </w:tcPr>
          <w:p w:rsidR="00EF410D" w:rsidRDefault="00EF410D" w:rsidP="00793A35">
            <w:r>
              <w:t>07.03.20</w:t>
            </w:r>
          </w:p>
        </w:tc>
        <w:tc>
          <w:tcPr>
            <w:tcW w:w="4394" w:type="dxa"/>
          </w:tcPr>
          <w:p w:rsidR="00EF410D" w:rsidRPr="00DC0492" w:rsidRDefault="00EF410D" w:rsidP="00793A35">
            <w:pPr>
              <w:pStyle w:val="1"/>
              <w:rPr>
                <w:b w:val="0"/>
                <w:sz w:val="24"/>
                <w:lang w:eastAsia="en-US"/>
              </w:rPr>
            </w:pPr>
            <w:r w:rsidRPr="008969F4">
              <w:rPr>
                <w:b w:val="0"/>
                <w:sz w:val="24"/>
              </w:rPr>
              <w:t>Участие  в соревновани</w:t>
            </w:r>
            <w:r>
              <w:rPr>
                <w:b w:val="0"/>
                <w:sz w:val="24"/>
              </w:rPr>
              <w:t>ях</w:t>
            </w:r>
            <w:r w:rsidRPr="008969F4">
              <w:rPr>
                <w:b w:val="0"/>
                <w:sz w:val="24"/>
              </w:rPr>
              <w:t xml:space="preserve">: </w:t>
            </w:r>
            <w:r w:rsidRPr="001239E1">
              <w:rPr>
                <w:b w:val="0"/>
                <w:sz w:val="24"/>
              </w:rPr>
              <w:t xml:space="preserve">1 этап Кубка Санкт-Петербурга и </w:t>
            </w:r>
            <w:r>
              <w:rPr>
                <w:b w:val="0"/>
                <w:sz w:val="24"/>
              </w:rPr>
              <w:t>соревнования Колпинского</w:t>
            </w:r>
            <w:r w:rsidRPr="001239E1">
              <w:rPr>
                <w:b w:val="0"/>
                <w:sz w:val="24"/>
              </w:rPr>
              <w:t xml:space="preserve"> района</w:t>
            </w:r>
            <w:r w:rsidRPr="00044E77">
              <w:rPr>
                <w:b w:val="0"/>
                <w:sz w:val="24"/>
              </w:rPr>
              <w:t xml:space="preserve"> Санкт-Петербурга по спортивному туризму в дисциплине "дистанция - пешеходная - связка"</w:t>
            </w:r>
          </w:p>
        </w:tc>
        <w:tc>
          <w:tcPr>
            <w:tcW w:w="993" w:type="dxa"/>
          </w:tcPr>
          <w:p w:rsidR="00EF410D" w:rsidRDefault="00EF410D" w:rsidP="00793A35">
            <w:r>
              <w:t>10-00</w:t>
            </w:r>
          </w:p>
        </w:tc>
        <w:tc>
          <w:tcPr>
            <w:tcW w:w="1984" w:type="dxa"/>
            <w:noWrap/>
          </w:tcPr>
          <w:p w:rsidR="00EF410D" w:rsidRPr="009561D5" w:rsidRDefault="00EF410D" w:rsidP="00793A35">
            <w:r w:rsidRPr="001239E1">
              <w:t>школ</w:t>
            </w:r>
            <w:r>
              <w:t>а</w:t>
            </w:r>
            <w:r w:rsidRPr="001239E1">
              <w:t xml:space="preserve"> </w:t>
            </w:r>
            <w:r w:rsidRPr="00904C33">
              <w:t>№ 456 Колпинского района</w:t>
            </w:r>
          </w:p>
        </w:tc>
        <w:tc>
          <w:tcPr>
            <w:tcW w:w="1985" w:type="dxa"/>
          </w:tcPr>
          <w:p w:rsidR="00EF410D" w:rsidRPr="00BA2325" w:rsidRDefault="00EF410D" w:rsidP="00793A35">
            <w:r>
              <w:t xml:space="preserve">В.А. Бабичев Е.А. Бабичева П.В.Воробьев 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 w:rsidRPr="00A03B32">
              <w:t>10.03.20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snapToGrid w:val="0"/>
            </w:pPr>
            <w:r w:rsidRPr="00A03B32">
              <w:t xml:space="preserve">Праздник </w:t>
            </w:r>
            <w:r w:rsidRPr="00A03B32">
              <w:rPr>
                <w:b/>
              </w:rPr>
              <w:t xml:space="preserve">«День науки», </w:t>
            </w:r>
            <w:r w:rsidRPr="00A03B32">
              <w:t>подведение итогов предметных олимпиад по экологии «Первый шаг"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snapToGrid w:val="0"/>
            </w:pPr>
            <w:r w:rsidRPr="00A03B32">
              <w:t>16.00-18.00</w:t>
            </w:r>
          </w:p>
          <w:p w:rsidR="00EF410D" w:rsidRPr="00A03B32" w:rsidRDefault="00EF410D" w:rsidP="00A03B32"/>
        </w:tc>
        <w:tc>
          <w:tcPr>
            <w:tcW w:w="1984" w:type="dxa"/>
          </w:tcPr>
          <w:p w:rsidR="00EF410D" w:rsidRPr="00A03B32" w:rsidRDefault="00EF410D" w:rsidP="00A03B32">
            <w:pPr>
              <w:snapToGrid w:val="0"/>
            </w:pPr>
            <w:r w:rsidRPr="00A03B32">
              <w:t xml:space="preserve">ЭБЦ «Крестовский остров», 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Крестовский пр.19</w:t>
            </w:r>
          </w:p>
        </w:tc>
        <w:tc>
          <w:tcPr>
            <w:tcW w:w="1985" w:type="dxa"/>
          </w:tcPr>
          <w:p w:rsidR="00EF410D" w:rsidRPr="00A03B32" w:rsidRDefault="00EF410D" w:rsidP="00A03B32">
            <w:pPr>
              <w:snapToGrid w:val="0"/>
            </w:pPr>
            <w:r w:rsidRPr="00A03B32">
              <w:t>Педагоги отдела ЭБО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С 10.03.20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r w:rsidRPr="00A03B32">
              <w:t>Участие в Городском конкурсе изобразительного искусства «Школьный рисунок»</w:t>
            </w:r>
          </w:p>
        </w:tc>
        <w:tc>
          <w:tcPr>
            <w:tcW w:w="993" w:type="dxa"/>
          </w:tcPr>
          <w:p w:rsidR="00EF410D" w:rsidRPr="00A03B32" w:rsidRDefault="00EF410D" w:rsidP="00A03B32"/>
        </w:tc>
        <w:tc>
          <w:tcPr>
            <w:tcW w:w="1984" w:type="dxa"/>
          </w:tcPr>
          <w:p w:rsidR="00EF410D" w:rsidRPr="00A03B32" w:rsidRDefault="00EF410D" w:rsidP="00A03B32">
            <w:r w:rsidRPr="00A03B32">
              <w:t>Научно-исследователь-ский музей при Российской Академии художеств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Пушнякова Е.С.</w:t>
            </w:r>
          </w:p>
          <w:p w:rsidR="00EF410D" w:rsidRPr="00A03B32" w:rsidRDefault="00EF410D" w:rsidP="00A03B32">
            <w:r w:rsidRPr="00A03B32">
              <w:t>Жеребцова Е.В.</w:t>
            </w:r>
          </w:p>
          <w:p w:rsidR="00EF410D" w:rsidRPr="00A03B32" w:rsidRDefault="00EF410D" w:rsidP="00A03B32">
            <w:r w:rsidRPr="00A03B32">
              <w:t>Педагоги отдела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10.03.20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r w:rsidRPr="00A03B32">
              <w:t>Отбор работ для участия в Открытом районном конкурсе «Мотоциклы и безопасность на дорогах» (ИЗО и ДПИ)</w:t>
            </w:r>
          </w:p>
        </w:tc>
        <w:tc>
          <w:tcPr>
            <w:tcW w:w="993" w:type="dxa"/>
          </w:tcPr>
          <w:p w:rsidR="00EF410D" w:rsidRPr="00A03B32" w:rsidRDefault="00EF410D" w:rsidP="00A03B32"/>
        </w:tc>
        <w:tc>
          <w:tcPr>
            <w:tcW w:w="1984" w:type="dxa"/>
          </w:tcPr>
          <w:p w:rsidR="00EF410D" w:rsidRPr="00A03B32" w:rsidRDefault="00EF410D" w:rsidP="00A03B32">
            <w:r w:rsidRPr="00A03B32">
              <w:t>ГБУ ДО ЦТиО Фрунзенского района СПб (Будапештская ул., 29/4)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Жеребцова Е.В.</w:t>
            </w:r>
          </w:p>
          <w:p w:rsidR="00EF410D" w:rsidRPr="00A03B32" w:rsidRDefault="00EF410D" w:rsidP="00A03B32">
            <w:r w:rsidRPr="00A03B32">
              <w:t>Педагоги отдела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10.03.20</w:t>
            </w:r>
          </w:p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20.03.20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pStyle w:val="Default"/>
            </w:pPr>
            <w:r w:rsidRPr="00A03B32">
              <w:t>Тематическая смена активных  участников Регионального движения «Союз юных петербуржцев»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pStyle w:val="Default"/>
            </w:pPr>
          </w:p>
        </w:tc>
        <w:tc>
          <w:tcPr>
            <w:tcW w:w="1984" w:type="dxa"/>
            <w:vAlign w:val="center"/>
          </w:tcPr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t>ЗЦ ДЮТ «Зеркальный»</w:t>
            </w:r>
          </w:p>
        </w:tc>
        <w:tc>
          <w:tcPr>
            <w:tcW w:w="1985" w:type="dxa"/>
            <w:vAlign w:val="center"/>
          </w:tcPr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Волкова М.А.</w:t>
            </w:r>
          </w:p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Шепелева С.В.</w:t>
            </w:r>
          </w:p>
          <w:p w:rsidR="00EF410D" w:rsidRDefault="00EF410D" w:rsidP="00A03B32">
            <w:r w:rsidRPr="00A03B32">
              <w:t xml:space="preserve"> Руководители ДОО </w:t>
            </w:r>
          </w:p>
          <w:p w:rsidR="001443FA" w:rsidRPr="00A03B32" w:rsidRDefault="001443FA" w:rsidP="00A03B32">
            <w:pPr>
              <w:rPr>
                <w:b/>
                <w:color w:val="000000" w:themeColor="text1"/>
              </w:rPr>
            </w:pPr>
          </w:p>
        </w:tc>
      </w:tr>
      <w:tr w:rsidR="00EF410D" w:rsidRPr="00A03B32" w:rsidTr="00A03B32">
        <w:tc>
          <w:tcPr>
            <w:tcW w:w="1276" w:type="dxa"/>
          </w:tcPr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11.03, 18.03., 25.03.20</w:t>
            </w:r>
          </w:p>
          <w:p w:rsidR="001443FA" w:rsidRPr="00793A35" w:rsidRDefault="001443FA" w:rsidP="00A03B32">
            <w:pPr>
              <w:rPr>
                <w:highlight w:val="yellow"/>
              </w:rPr>
            </w:pPr>
          </w:p>
        </w:tc>
        <w:tc>
          <w:tcPr>
            <w:tcW w:w="4394" w:type="dxa"/>
          </w:tcPr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Заседание Совета старшеклассников</w:t>
            </w:r>
          </w:p>
        </w:tc>
        <w:tc>
          <w:tcPr>
            <w:tcW w:w="993" w:type="dxa"/>
          </w:tcPr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16.30</w:t>
            </w:r>
          </w:p>
        </w:tc>
        <w:tc>
          <w:tcPr>
            <w:tcW w:w="1984" w:type="dxa"/>
          </w:tcPr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ГБУДО ДДТ,</w:t>
            </w:r>
          </w:p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Каб. 213</w:t>
            </w:r>
          </w:p>
          <w:p w:rsidR="00EF410D" w:rsidRPr="00793A35" w:rsidRDefault="00EF410D" w:rsidP="00A03B32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Григорьев С.Г.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С 11.03.20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r w:rsidRPr="00A03B32">
              <w:t>Участие в Открытом районном конкурсе «Мотоциклы и безопасность на дорогах» (ИЗО и ДПИ)</w:t>
            </w:r>
          </w:p>
        </w:tc>
        <w:tc>
          <w:tcPr>
            <w:tcW w:w="993" w:type="dxa"/>
          </w:tcPr>
          <w:p w:rsidR="00EF410D" w:rsidRPr="00A03B32" w:rsidRDefault="00EF410D" w:rsidP="00A03B32"/>
        </w:tc>
        <w:tc>
          <w:tcPr>
            <w:tcW w:w="1984" w:type="dxa"/>
          </w:tcPr>
          <w:p w:rsidR="00EF410D" w:rsidRPr="00A03B32" w:rsidRDefault="00EF410D" w:rsidP="00A03B32">
            <w:r w:rsidRPr="00A03B32">
              <w:t>ГБУ ДО ЦТиО Фрунзенского района СПб (Будапештская ул., 29/4)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Пушнякова Е.С.</w:t>
            </w:r>
          </w:p>
          <w:p w:rsidR="00EF410D" w:rsidRPr="00A03B32" w:rsidRDefault="00EF410D" w:rsidP="00A03B32">
            <w:r w:rsidRPr="00A03B32">
              <w:t>Жеребцова Е.В.</w:t>
            </w:r>
          </w:p>
          <w:p w:rsidR="00EF410D" w:rsidRPr="00A03B32" w:rsidRDefault="00EF410D" w:rsidP="00A03B32">
            <w:r w:rsidRPr="00A03B32">
              <w:t>Педагоги отдела</w:t>
            </w:r>
          </w:p>
        </w:tc>
      </w:tr>
      <w:tr w:rsidR="00EF410D" w:rsidRPr="00A03B32" w:rsidTr="00A03B32">
        <w:trPr>
          <w:trHeight w:val="1168"/>
        </w:trPr>
        <w:tc>
          <w:tcPr>
            <w:tcW w:w="1276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>
              <w:rPr>
                <w:color w:val="000000"/>
              </w:rPr>
              <w:t>11.03.20</w:t>
            </w:r>
          </w:p>
        </w:tc>
        <w:tc>
          <w:tcPr>
            <w:tcW w:w="4394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в ГМО руководителей хореографических коллективов</w:t>
            </w:r>
          </w:p>
        </w:tc>
        <w:tc>
          <w:tcPr>
            <w:tcW w:w="993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11.00</w:t>
            </w:r>
          </w:p>
        </w:tc>
        <w:tc>
          <w:tcPr>
            <w:tcW w:w="1984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ГДТЮ</w:t>
            </w:r>
          </w:p>
        </w:tc>
        <w:tc>
          <w:tcPr>
            <w:tcW w:w="1985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 xml:space="preserve">Елантьева С.В., 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Шемонаева Н.Ф.</w:t>
            </w:r>
          </w:p>
        </w:tc>
      </w:tr>
      <w:tr w:rsidR="00EF410D" w:rsidRPr="00A03B32" w:rsidTr="00993613">
        <w:trPr>
          <w:trHeight w:val="538"/>
        </w:trPr>
        <w:tc>
          <w:tcPr>
            <w:tcW w:w="1276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11.03.20</w:t>
            </w:r>
          </w:p>
        </w:tc>
        <w:tc>
          <w:tcPr>
            <w:tcW w:w="4394" w:type="dxa"/>
          </w:tcPr>
          <w:p w:rsidR="00EF410D" w:rsidRPr="00793A35" w:rsidRDefault="00EF410D" w:rsidP="00993613">
            <w:pPr>
              <w:rPr>
                <w:color w:val="262626"/>
                <w:szCs w:val="28"/>
                <w:highlight w:val="yellow"/>
              </w:rPr>
            </w:pPr>
            <w:r w:rsidRPr="00793A35">
              <w:rPr>
                <w:color w:val="262626"/>
                <w:szCs w:val="28"/>
                <w:highlight w:val="yellow"/>
              </w:rPr>
              <w:t>II-тур поэтического конкурса «Люблю тебя, святая Русь!»</w:t>
            </w:r>
          </w:p>
        </w:tc>
        <w:tc>
          <w:tcPr>
            <w:tcW w:w="993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15.30</w:t>
            </w:r>
          </w:p>
        </w:tc>
        <w:tc>
          <w:tcPr>
            <w:tcW w:w="1984" w:type="dxa"/>
          </w:tcPr>
          <w:p w:rsidR="00EF410D" w:rsidRPr="00793A35" w:rsidRDefault="00EF410D" w:rsidP="00993613">
            <w:pPr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128</w:t>
            </w:r>
          </w:p>
        </w:tc>
        <w:tc>
          <w:tcPr>
            <w:tcW w:w="1985" w:type="dxa"/>
          </w:tcPr>
          <w:p w:rsidR="00EF410D" w:rsidRPr="00793A35" w:rsidRDefault="00EF410D" w:rsidP="00993613">
            <w:pPr>
              <w:keepNext/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Савенко М.В.</w:t>
            </w:r>
          </w:p>
        </w:tc>
      </w:tr>
      <w:tr w:rsidR="00EF410D" w:rsidRPr="00A03B32" w:rsidTr="00993613">
        <w:trPr>
          <w:trHeight w:val="830"/>
        </w:trPr>
        <w:tc>
          <w:tcPr>
            <w:tcW w:w="1276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lastRenderedPageBreak/>
              <w:t>12.03.20</w:t>
            </w:r>
          </w:p>
        </w:tc>
        <w:tc>
          <w:tcPr>
            <w:tcW w:w="4394" w:type="dxa"/>
          </w:tcPr>
          <w:p w:rsidR="00EF410D" w:rsidRPr="00793A35" w:rsidRDefault="00EF410D" w:rsidP="00993613">
            <w:pPr>
              <w:rPr>
                <w:color w:val="262626"/>
                <w:szCs w:val="28"/>
                <w:highlight w:val="yellow"/>
              </w:rPr>
            </w:pPr>
            <w:r w:rsidRPr="00793A35">
              <w:rPr>
                <w:color w:val="262626"/>
                <w:szCs w:val="28"/>
                <w:highlight w:val="yellow"/>
              </w:rPr>
              <w:t>Музыкальный конкурс «Угадай мелодию» для учащихся ГБОУ Приморского района</w:t>
            </w:r>
          </w:p>
        </w:tc>
        <w:tc>
          <w:tcPr>
            <w:tcW w:w="993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13.00</w:t>
            </w:r>
          </w:p>
        </w:tc>
        <w:tc>
          <w:tcPr>
            <w:tcW w:w="1984" w:type="dxa"/>
          </w:tcPr>
          <w:p w:rsidR="00EF410D" w:rsidRPr="00793A35" w:rsidRDefault="00EF410D" w:rsidP="00993613">
            <w:pPr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128</w:t>
            </w:r>
          </w:p>
        </w:tc>
        <w:tc>
          <w:tcPr>
            <w:tcW w:w="1985" w:type="dxa"/>
          </w:tcPr>
          <w:p w:rsidR="00EF410D" w:rsidRPr="00793A35" w:rsidRDefault="00EF410D" w:rsidP="00993613">
            <w:pPr>
              <w:keepNext/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Голицына И.М.</w:t>
            </w:r>
          </w:p>
        </w:tc>
      </w:tr>
      <w:tr w:rsidR="00EF410D" w:rsidRPr="00A03B32" w:rsidTr="00A03B32">
        <w:trPr>
          <w:trHeight w:val="1168"/>
        </w:trPr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>
              <w:t>12.03.20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snapToGrid w:val="0"/>
            </w:pPr>
            <w:r w:rsidRPr="00A03B32">
              <w:t>Городской экологический форум талантливой молодежи «Санкт-Петербургу-зеленый свет»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snapToGrid w:val="0"/>
            </w:pPr>
            <w:r w:rsidRPr="00A03B32">
              <w:t>уточняется</w:t>
            </w:r>
          </w:p>
        </w:tc>
        <w:tc>
          <w:tcPr>
            <w:tcW w:w="1984" w:type="dxa"/>
          </w:tcPr>
          <w:p w:rsidR="00EF410D" w:rsidRPr="00A03B32" w:rsidRDefault="00EF410D" w:rsidP="00A03B32">
            <w:pPr>
              <w:snapToGrid w:val="0"/>
            </w:pPr>
            <w:r w:rsidRPr="00A03B32">
              <w:t xml:space="preserve">ЭБЦ «Крестовский остров», 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Крестовский пр.19</w:t>
            </w:r>
          </w:p>
        </w:tc>
        <w:tc>
          <w:tcPr>
            <w:tcW w:w="1985" w:type="dxa"/>
          </w:tcPr>
          <w:p w:rsidR="00EF410D" w:rsidRPr="00A03B32" w:rsidRDefault="00EF410D" w:rsidP="00A03B32">
            <w:pPr>
              <w:snapToGrid w:val="0"/>
            </w:pPr>
            <w:r w:rsidRPr="00A03B32">
              <w:t>Шепелева С.В. ЭБО</w:t>
            </w:r>
          </w:p>
        </w:tc>
      </w:tr>
      <w:tr w:rsidR="00EF410D" w:rsidRPr="00A03B32" w:rsidTr="00A03B32">
        <w:trPr>
          <w:trHeight w:val="1168"/>
        </w:trPr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 w:rsidRPr="00A03B32">
              <w:rPr>
                <w:lang w:val="en-US"/>
              </w:rPr>
              <w:t>1</w:t>
            </w:r>
            <w:r w:rsidRPr="00A03B32">
              <w:t>2.03</w:t>
            </w:r>
            <w:r w:rsidRPr="00A03B32">
              <w:rPr>
                <w:lang w:val="en-US"/>
              </w:rPr>
              <w:t>-13.03.20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snapToGrid w:val="0"/>
            </w:pPr>
            <w:r w:rsidRPr="00A03B32">
              <w:t>Х</w:t>
            </w:r>
            <w:r w:rsidRPr="00A03B32">
              <w:rPr>
                <w:lang w:val="en-US"/>
              </w:rPr>
              <w:t>III</w:t>
            </w:r>
            <w:r w:rsidRPr="00A03B32">
              <w:t xml:space="preserve"> открытая региональная эколого-биологическая конференция </w:t>
            </w:r>
            <w:r w:rsidRPr="00A03B32">
              <w:rPr>
                <w:b/>
              </w:rPr>
              <w:t>«Юные исследователи»</w:t>
            </w:r>
            <w:r w:rsidRPr="00A03B32">
              <w:t xml:space="preserve"> для школьников 1- 4 классов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.</w:t>
            </w:r>
          </w:p>
        </w:tc>
        <w:tc>
          <w:tcPr>
            <w:tcW w:w="993" w:type="dxa"/>
          </w:tcPr>
          <w:p w:rsidR="00EF410D" w:rsidRPr="00A03B32" w:rsidRDefault="00EF410D" w:rsidP="00A03B32">
            <w:r w:rsidRPr="00A03B32">
              <w:rPr>
                <w:lang w:val="en-US"/>
              </w:rPr>
              <w:t>16</w:t>
            </w:r>
            <w:r w:rsidRPr="00A03B32">
              <w:t>.</w:t>
            </w:r>
            <w:r w:rsidRPr="00A03B32">
              <w:rPr>
                <w:lang w:val="en-US"/>
              </w:rPr>
              <w:t>0</w:t>
            </w:r>
            <w:r w:rsidRPr="00A03B32">
              <w:t>0</w:t>
            </w:r>
          </w:p>
        </w:tc>
        <w:tc>
          <w:tcPr>
            <w:tcW w:w="1984" w:type="dxa"/>
          </w:tcPr>
          <w:p w:rsidR="00EF410D" w:rsidRPr="00A03B32" w:rsidRDefault="00EF410D" w:rsidP="00A03B32">
            <w:r w:rsidRPr="00A03B32">
              <w:t>ДД(Ю)Т «У Вознесенского моста»</w:t>
            </w:r>
          </w:p>
          <w:p w:rsidR="00EF410D" w:rsidRPr="00A03B32" w:rsidRDefault="00EF410D" w:rsidP="00A03B32">
            <w:r w:rsidRPr="00A03B32">
              <w:t xml:space="preserve">ул. Гражданская дом 26, 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Шепелева С.В.</w:t>
            </w:r>
          </w:p>
          <w:p w:rsidR="00EF410D" w:rsidRPr="00A03B32" w:rsidRDefault="00EF410D" w:rsidP="00A03B32">
            <w:r w:rsidRPr="00A03B32">
              <w:t>Шварц А.А. ЭБО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13-31.03.20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r w:rsidRPr="00A03B32">
              <w:t>Выставка творческих работ педагогов «Мастерство и творчество» (номинации: живопись, графика, керамика)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tabs>
                <w:tab w:val="right" w:pos="9688"/>
              </w:tabs>
            </w:pPr>
          </w:p>
        </w:tc>
        <w:tc>
          <w:tcPr>
            <w:tcW w:w="1984" w:type="dxa"/>
          </w:tcPr>
          <w:p w:rsidR="00EF410D" w:rsidRPr="00A03B32" w:rsidRDefault="00EF410D" w:rsidP="00A03B32">
            <w:pPr>
              <w:spacing w:line="100" w:lineRule="atLeast"/>
            </w:pPr>
            <w:r w:rsidRPr="00A03B32">
              <w:t>ЦТР и ГО «На Васильевском»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Пушнякова Е.С.</w:t>
            </w:r>
          </w:p>
          <w:p w:rsidR="00EF410D" w:rsidRPr="00A03B32" w:rsidRDefault="00EF410D" w:rsidP="00A03B32">
            <w:r w:rsidRPr="00A03B32">
              <w:t>Жеребцова Е.В.</w:t>
            </w:r>
          </w:p>
          <w:p w:rsidR="00EF410D" w:rsidRPr="00A03B32" w:rsidRDefault="00EF410D" w:rsidP="00A03B32">
            <w:r w:rsidRPr="00A03B32">
              <w:t>Педагоги отдела</w:t>
            </w:r>
          </w:p>
        </w:tc>
      </w:tr>
      <w:tr w:rsidR="00EF410D" w:rsidRPr="00A03B32" w:rsidTr="00793A35">
        <w:trPr>
          <w:trHeight w:val="1205"/>
        </w:trPr>
        <w:tc>
          <w:tcPr>
            <w:tcW w:w="1276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13.03.20</w:t>
            </w:r>
          </w:p>
        </w:tc>
        <w:tc>
          <w:tcPr>
            <w:tcW w:w="439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музыкального театра-студии «Ровесник» в Гала-концерте городского фестиваля-конкурса «Сны о театре»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Уточ.</w:t>
            </w:r>
          </w:p>
        </w:tc>
        <w:tc>
          <w:tcPr>
            <w:tcW w:w="198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ГДТЮ ТКК «Карнавал»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Бушуева Н.В., Серова Н.А., Леонтьева Ю.А.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</w:p>
        </w:tc>
      </w:tr>
      <w:tr w:rsidR="00EF410D" w:rsidRPr="00A03B32" w:rsidTr="00793A35">
        <w:trPr>
          <w:trHeight w:val="1244"/>
        </w:trPr>
        <w:tc>
          <w:tcPr>
            <w:tcW w:w="1276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13-15.03.20</w:t>
            </w:r>
          </w:p>
        </w:tc>
        <w:tc>
          <w:tcPr>
            <w:tcW w:w="439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вокально-хорового коллектива «Му-ми-соль» в открытом городском фестивале «Поющий апельсин»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Уточ.</w:t>
            </w:r>
          </w:p>
        </w:tc>
        <w:tc>
          <w:tcPr>
            <w:tcW w:w="198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Уточн.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Петина Л.Н., Гаврильчук В.Д., Тополь Е.А.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</w:p>
        </w:tc>
      </w:tr>
      <w:tr w:rsidR="00EF410D" w:rsidRPr="00A03B32" w:rsidTr="00671766">
        <w:trPr>
          <w:trHeight w:val="1094"/>
        </w:trPr>
        <w:tc>
          <w:tcPr>
            <w:tcW w:w="1276" w:type="dxa"/>
          </w:tcPr>
          <w:p w:rsidR="00EF410D" w:rsidRPr="00793A35" w:rsidRDefault="00EF410D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13.03.20</w:t>
            </w:r>
          </w:p>
        </w:tc>
        <w:tc>
          <w:tcPr>
            <w:tcW w:w="4394" w:type="dxa"/>
            <w:vAlign w:val="bottom"/>
          </w:tcPr>
          <w:p w:rsidR="00EF410D" w:rsidRPr="00793A35" w:rsidRDefault="00EF410D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Торжественное вручение медалей, посвященных 75-летию Победы! Ветеранам Великой Отечественной войны и праздничный концерт</w:t>
            </w:r>
          </w:p>
        </w:tc>
        <w:tc>
          <w:tcPr>
            <w:tcW w:w="993" w:type="dxa"/>
          </w:tcPr>
          <w:p w:rsidR="00EF410D" w:rsidRPr="00793A35" w:rsidRDefault="00EF410D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13.00</w:t>
            </w:r>
          </w:p>
        </w:tc>
        <w:tc>
          <w:tcPr>
            <w:tcW w:w="1984" w:type="dxa"/>
            <w:vAlign w:val="bottom"/>
          </w:tcPr>
          <w:p w:rsidR="00EF410D" w:rsidRPr="00793A35" w:rsidRDefault="00EF410D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Каб.128</w:t>
            </w:r>
          </w:p>
        </w:tc>
        <w:tc>
          <w:tcPr>
            <w:tcW w:w="1985" w:type="dxa"/>
            <w:vAlign w:val="bottom"/>
          </w:tcPr>
          <w:p w:rsidR="00EF410D" w:rsidRPr="00793A35" w:rsidRDefault="00EF410D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Вознесенская</w:t>
            </w:r>
            <w:r w:rsidR="00671766" w:rsidRPr="00793A35">
              <w:rPr>
                <w:color w:val="000000"/>
                <w:highlight w:val="yellow"/>
              </w:rPr>
              <w:t xml:space="preserve"> М.Е.</w:t>
            </w:r>
            <w:r w:rsidRPr="00793A35">
              <w:rPr>
                <w:color w:val="000000"/>
                <w:highlight w:val="yellow"/>
              </w:rPr>
              <w:t>.</w:t>
            </w:r>
          </w:p>
          <w:p w:rsidR="00EF410D" w:rsidRPr="00793A35" w:rsidRDefault="00EF410D" w:rsidP="00A03B32">
            <w:pPr>
              <w:rPr>
                <w:color w:val="000000"/>
                <w:highlight w:val="yellow"/>
              </w:rPr>
            </w:pPr>
            <w:r w:rsidRPr="00793A35">
              <w:rPr>
                <w:color w:val="000000"/>
                <w:highlight w:val="yellow"/>
              </w:rPr>
              <w:t>Сидорова В.А.</w:t>
            </w:r>
          </w:p>
        </w:tc>
      </w:tr>
      <w:tr w:rsidR="00EF410D" w:rsidRPr="00A03B32" w:rsidTr="00993613">
        <w:trPr>
          <w:trHeight w:val="689"/>
        </w:trPr>
        <w:tc>
          <w:tcPr>
            <w:tcW w:w="1276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13.03.20</w:t>
            </w:r>
          </w:p>
        </w:tc>
        <w:tc>
          <w:tcPr>
            <w:tcW w:w="4394" w:type="dxa"/>
          </w:tcPr>
          <w:p w:rsidR="00EF410D" w:rsidRPr="00793A35" w:rsidRDefault="00EF410D" w:rsidP="00993613">
            <w:pPr>
              <w:rPr>
                <w:color w:val="262626"/>
                <w:szCs w:val="28"/>
                <w:highlight w:val="yellow"/>
              </w:rPr>
            </w:pPr>
            <w:r w:rsidRPr="00793A35">
              <w:rPr>
                <w:color w:val="262626"/>
                <w:szCs w:val="28"/>
                <w:highlight w:val="yellow"/>
              </w:rPr>
              <w:t>II-тур поэтического конкурса «Люблю тебя, святая Русь!»</w:t>
            </w:r>
          </w:p>
        </w:tc>
        <w:tc>
          <w:tcPr>
            <w:tcW w:w="993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15.30</w:t>
            </w:r>
          </w:p>
        </w:tc>
        <w:tc>
          <w:tcPr>
            <w:tcW w:w="1984" w:type="dxa"/>
          </w:tcPr>
          <w:p w:rsidR="00EF410D" w:rsidRPr="00793A35" w:rsidRDefault="00EF410D" w:rsidP="00993613">
            <w:pPr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128</w:t>
            </w:r>
          </w:p>
        </w:tc>
        <w:tc>
          <w:tcPr>
            <w:tcW w:w="1985" w:type="dxa"/>
          </w:tcPr>
          <w:p w:rsidR="00EF410D" w:rsidRPr="00793A35" w:rsidRDefault="00EF410D" w:rsidP="00993613">
            <w:pPr>
              <w:keepNext/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Савенко М.В.</w:t>
            </w:r>
          </w:p>
        </w:tc>
      </w:tr>
      <w:tr w:rsidR="00EF410D" w:rsidRPr="00A03B32" w:rsidTr="00993613">
        <w:trPr>
          <w:trHeight w:val="973"/>
        </w:trPr>
        <w:tc>
          <w:tcPr>
            <w:tcW w:w="1276" w:type="dxa"/>
          </w:tcPr>
          <w:p w:rsidR="00EF410D" w:rsidRPr="00BE2D7C" w:rsidRDefault="00EF410D" w:rsidP="00993613">
            <w:r w:rsidRPr="00BE2D7C">
              <w:t>14-15.03.20</w:t>
            </w:r>
          </w:p>
        </w:tc>
        <w:tc>
          <w:tcPr>
            <w:tcW w:w="4394" w:type="dxa"/>
          </w:tcPr>
          <w:p w:rsidR="00EF410D" w:rsidRPr="00BE2D7C" w:rsidRDefault="00EF410D" w:rsidP="00993613">
            <w:pPr>
              <w:rPr>
                <w:color w:val="262626"/>
                <w:szCs w:val="28"/>
              </w:rPr>
            </w:pPr>
            <w:r w:rsidRPr="00BE2D7C">
              <w:rPr>
                <w:color w:val="262626"/>
                <w:szCs w:val="28"/>
              </w:rPr>
              <w:t>Участие коллектива Спортивных бальных танцев  в Международных соревнованиях «Невский кубок - 2020»</w:t>
            </w:r>
          </w:p>
        </w:tc>
        <w:tc>
          <w:tcPr>
            <w:tcW w:w="993" w:type="dxa"/>
          </w:tcPr>
          <w:p w:rsidR="00EF410D" w:rsidRDefault="00EF410D" w:rsidP="00993613">
            <w:r>
              <w:t>9.00</w:t>
            </w:r>
          </w:p>
        </w:tc>
        <w:tc>
          <w:tcPr>
            <w:tcW w:w="1984" w:type="dxa"/>
          </w:tcPr>
          <w:p w:rsidR="00EF410D" w:rsidRPr="00BE2D7C" w:rsidRDefault="00EF410D" w:rsidP="00993613">
            <w:pPr>
              <w:rPr>
                <w:color w:val="262626"/>
              </w:rPr>
            </w:pPr>
            <w:r w:rsidRPr="00BE2D7C">
              <w:rPr>
                <w:color w:val="262626"/>
              </w:rPr>
              <w:t>КСК «Тинькофф Арена»</w:t>
            </w:r>
          </w:p>
        </w:tc>
        <w:tc>
          <w:tcPr>
            <w:tcW w:w="1985" w:type="dxa"/>
          </w:tcPr>
          <w:p w:rsidR="00EF410D" w:rsidRDefault="00EF410D" w:rsidP="00993613">
            <w:pPr>
              <w:keepNext/>
              <w:rPr>
                <w:color w:val="262626"/>
              </w:rPr>
            </w:pPr>
            <w:r w:rsidRPr="00BE2D7C">
              <w:rPr>
                <w:color w:val="262626"/>
              </w:rPr>
              <w:t>Фещенко Г.Е.</w:t>
            </w:r>
          </w:p>
        </w:tc>
      </w:tr>
      <w:tr w:rsidR="00EF410D" w:rsidRPr="00A03B32" w:rsidTr="00A03B32">
        <w:trPr>
          <w:trHeight w:val="1657"/>
        </w:trPr>
        <w:tc>
          <w:tcPr>
            <w:tcW w:w="1276" w:type="dxa"/>
          </w:tcPr>
          <w:p w:rsidR="00EF410D" w:rsidRPr="00A03B32" w:rsidRDefault="00EF410D" w:rsidP="00A03B32">
            <w:r w:rsidRPr="00A03B32">
              <w:t>15.03.20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r w:rsidRPr="00A03B32">
              <w:t xml:space="preserve">Участие коллектива цирковой акробатики «Фламинго» в ГАЛА-КОНЦЕРТЕ конкурса детских цирковых коллективов учреждений доп образований  СПб «Созвездие Талантов 2020»  </w:t>
            </w:r>
          </w:p>
        </w:tc>
        <w:tc>
          <w:tcPr>
            <w:tcW w:w="993" w:type="dxa"/>
          </w:tcPr>
          <w:p w:rsidR="00EF410D" w:rsidRPr="00A03B32" w:rsidRDefault="00EF410D" w:rsidP="00A03B32"/>
        </w:tc>
        <w:tc>
          <w:tcPr>
            <w:tcW w:w="1984" w:type="dxa"/>
          </w:tcPr>
          <w:p w:rsidR="00EF410D" w:rsidRPr="00A03B32" w:rsidRDefault="00EF410D" w:rsidP="00A03B32">
            <w:r w:rsidRPr="00A03B32">
              <w:t xml:space="preserve">КЗ «Карнавал» 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Мельник Э.Э.</w:t>
            </w:r>
          </w:p>
        </w:tc>
      </w:tr>
      <w:tr w:rsidR="00EF410D" w:rsidRPr="00A03B32" w:rsidTr="00993613">
        <w:trPr>
          <w:trHeight w:val="882"/>
        </w:trPr>
        <w:tc>
          <w:tcPr>
            <w:tcW w:w="1276" w:type="dxa"/>
          </w:tcPr>
          <w:p w:rsidR="00EF410D" w:rsidRPr="00BE2D7C" w:rsidRDefault="00EF410D" w:rsidP="00993613">
            <w:r w:rsidRPr="00BE2D7C">
              <w:t>15.03.20</w:t>
            </w:r>
          </w:p>
        </w:tc>
        <w:tc>
          <w:tcPr>
            <w:tcW w:w="4394" w:type="dxa"/>
          </w:tcPr>
          <w:p w:rsidR="00EF410D" w:rsidRPr="00BE2D7C" w:rsidRDefault="00EF410D" w:rsidP="00993613">
            <w:pPr>
              <w:rPr>
                <w:color w:val="262626"/>
                <w:szCs w:val="28"/>
              </w:rPr>
            </w:pPr>
            <w:r w:rsidRPr="00BE2D7C">
              <w:rPr>
                <w:color w:val="262626"/>
                <w:szCs w:val="28"/>
              </w:rPr>
              <w:t>Участие ансамбля русских народных инструментов «Гудок» в городском конкурсе «Звучит весенний Петербург»</w:t>
            </w:r>
          </w:p>
        </w:tc>
        <w:tc>
          <w:tcPr>
            <w:tcW w:w="993" w:type="dxa"/>
          </w:tcPr>
          <w:p w:rsidR="00EF410D" w:rsidRPr="00BE2D7C" w:rsidRDefault="00EF410D" w:rsidP="00993613">
            <w:r w:rsidRPr="00BE2D7C">
              <w:t>10.00</w:t>
            </w:r>
          </w:p>
        </w:tc>
        <w:tc>
          <w:tcPr>
            <w:tcW w:w="1984" w:type="dxa"/>
          </w:tcPr>
          <w:p w:rsidR="00EF410D" w:rsidRPr="00090FC1" w:rsidRDefault="00EF410D" w:rsidP="00993613">
            <w:pPr>
              <w:rPr>
                <w:color w:val="262626"/>
              </w:rPr>
            </w:pPr>
            <w:r w:rsidRPr="00090FC1">
              <w:rPr>
                <w:color w:val="262626"/>
              </w:rPr>
              <w:t>ГДТЮ</w:t>
            </w:r>
          </w:p>
        </w:tc>
        <w:tc>
          <w:tcPr>
            <w:tcW w:w="1985" w:type="dxa"/>
          </w:tcPr>
          <w:p w:rsidR="00EF410D" w:rsidRPr="00090FC1" w:rsidRDefault="00EF410D" w:rsidP="00993613">
            <w:pPr>
              <w:keepNext/>
              <w:rPr>
                <w:color w:val="262626"/>
              </w:rPr>
            </w:pPr>
            <w:r w:rsidRPr="00BE2D7C">
              <w:rPr>
                <w:color w:val="262626"/>
              </w:rPr>
              <w:t>Мищенко Л.В.</w:t>
            </w:r>
          </w:p>
        </w:tc>
      </w:tr>
      <w:tr w:rsidR="00EF410D" w:rsidRPr="00A03B32" w:rsidTr="00671766">
        <w:trPr>
          <w:trHeight w:val="928"/>
        </w:trPr>
        <w:tc>
          <w:tcPr>
            <w:tcW w:w="1276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16.03.20</w:t>
            </w:r>
          </w:p>
        </w:tc>
        <w:tc>
          <w:tcPr>
            <w:tcW w:w="439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 xml:space="preserve">Участие </w:t>
            </w:r>
            <w:r w:rsidR="00671766">
              <w:rPr>
                <w:color w:val="000000"/>
              </w:rPr>
              <w:t>педагогов в</w:t>
            </w:r>
            <w:r w:rsidRPr="00A03B32">
              <w:rPr>
                <w:color w:val="000000"/>
              </w:rPr>
              <w:t xml:space="preserve"> 7 городском логопедическом семинаре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12.00</w:t>
            </w:r>
          </w:p>
        </w:tc>
        <w:tc>
          <w:tcPr>
            <w:tcW w:w="198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РГПУ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Наб. Обводного канала, 48</w:t>
            </w:r>
          </w:p>
        </w:tc>
        <w:tc>
          <w:tcPr>
            <w:tcW w:w="1985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Петина Л.Н., Гаврильчук В.Д.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14.03.19</w:t>
            </w:r>
          </w:p>
        </w:tc>
        <w:tc>
          <w:tcPr>
            <w:tcW w:w="4394" w:type="dxa"/>
          </w:tcPr>
          <w:p w:rsidR="00EF410D" w:rsidRPr="00A03B32" w:rsidRDefault="00671766" w:rsidP="00671766">
            <w:pPr>
              <w:rPr>
                <w:b/>
                <w:color w:val="000000"/>
              </w:rPr>
            </w:pPr>
            <w:r>
              <w:t xml:space="preserve">Участие в </w:t>
            </w:r>
            <w:r w:rsidR="00EF410D" w:rsidRPr="00A03B32">
              <w:t>Мастер-класс</w:t>
            </w:r>
            <w:r>
              <w:t>е</w:t>
            </w:r>
            <w:r w:rsidR="00EF410D" w:rsidRPr="00A03B32">
              <w:t xml:space="preserve"> по цирковой акробатике </w:t>
            </w:r>
            <w:r w:rsidR="00EF410D" w:rsidRPr="00A03B32">
              <w:rPr>
                <w:color w:val="000000"/>
                <w:shd w:val="clear" w:color="auto" w:fill="FFFFFF"/>
              </w:rPr>
              <w:t xml:space="preserve">"Веселая Арена" </w:t>
            </w:r>
            <w:r>
              <w:rPr>
                <w:color w:val="000000"/>
                <w:shd w:val="clear" w:color="auto" w:fill="FFFFFF"/>
              </w:rPr>
              <w:t xml:space="preserve">студии </w:t>
            </w:r>
            <w:r>
              <w:rPr>
                <w:color w:val="000000"/>
                <w:shd w:val="clear" w:color="auto" w:fill="FFFFFF"/>
              </w:rPr>
              <w:lastRenderedPageBreak/>
              <w:t>«Фламинго»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lastRenderedPageBreak/>
              <w:t>17.00</w:t>
            </w:r>
          </w:p>
        </w:tc>
        <w:tc>
          <w:tcPr>
            <w:tcW w:w="1984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 xml:space="preserve">ЦВР Центрального </w:t>
            </w:r>
            <w:r w:rsidRPr="00A03B32">
              <w:rPr>
                <w:color w:val="000000"/>
              </w:rPr>
              <w:lastRenderedPageBreak/>
              <w:t>района</w:t>
            </w:r>
          </w:p>
        </w:tc>
        <w:tc>
          <w:tcPr>
            <w:tcW w:w="1985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lastRenderedPageBreak/>
              <w:t>Мельник Э.Э.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lastRenderedPageBreak/>
              <w:t>16-23.03  19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pStyle w:val="af1"/>
            </w:pPr>
            <w:r w:rsidRPr="00A03B32">
              <w:t>Выставка творческих работ учащихся отдела ДПИ «По страницам Красной книги» в рамках ЭКО – недели Библиотеки № 5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tabs>
                <w:tab w:val="right" w:pos="9688"/>
              </w:tabs>
            </w:pPr>
          </w:p>
        </w:tc>
        <w:tc>
          <w:tcPr>
            <w:tcW w:w="1984" w:type="dxa"/>
          </w:tcPr>
          <w:p w:rsidR="00EF410D" w:rsidRPr="00A03B32" w:rsidRDefault="00EF410D" w:rsidP="00A03B32">
            <w:pPr>
              <w:pStyle w:val="af1"/>
            </w:pPr>
            <w:r w:rsidRPr="00A03B32">
              <w:t>Библиотека №5 Приморского района</w:t>
            </w:r>
          </w:p>
        </w:tc>
        <w:tc>
          <w:tcPr>
            <w:tcW w:w="1985" w:type="dxa"/>
          </w:tcPr>
          <w:p w:rsidR="00EF410D" w:rsidRPr="00A03B32" w:rsidRDefault="00EF410D" w:rsidP="00A03B32">
            <w:pPr>
              <w:pStyle w:val="af1"/>
            </w:pPr>
            <w:r w:rsidRPr="00A03B32">
              <w:t>Пушнякова Е.С.</w:t>
            </w:r>
          </w:p>
          <w:p w:rsidR="00EF410D" w:rsidRPr="00A03B32" w:rsidRDefault="00EF410D" w:rsidP="00A03B32">
            <w:pPr>
              <w:pStyle w:val="af1"/>
            </w:pPr>
            <w:r w:rsidRPr="00A03B32">
              <w:t>Жеребцова Е.В.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904C33" w:rsidRDefault="00EF410D" w:rsidP="00793A35">
            <w:r>
              <w:t>16-30.03.20</w:t>
            </w:r>
          </w:p>
        </w:tc>
        <w:tc>
          <w:tcPr>
            <w:tcW w:w="4394" w:type="dxa"/>
          </w:tcPr>
          <w:p w:rsidR="00EF410D" w:rsidRDefault="00EF410D" w:rsidP="00793A35">
            <w:pPr>
              <w:pStyle w:val="ab"/>
              <w:spacing w:after="0" w:afterAutospacing="0"/>
            </w:pPr>
            <w:r>
              <w:t>Лыжный поход 1 кат. сложности</w:t>
            </w:r>
          </w:p>
        </w:tc>
        <w:tc>
          <w:tcPr>
            <w:tcW w:w="993" w:type="dxa"/>
          </w:tcPr>
          <w:p w:rsidR="00EF410D" w:rsidRDefault="00EF410D" w:rsidP="00793A35">
            <w:r>
              <w:t>10.00</w:t>
            </w:r>
          </w:p>
        </w:tc>
        <w:tc>
          <w:tcPr>
            <w:tcW w:w="1984" w:type="dxa"/>
          </w:tcPr>
          <w:p w:rsidR="00EF410D" w:rsidRPr="009561D5" w:rsidRDefault="00EF410D" w:rsidP="00793A35">
            <w:r>
              <w:t>Мурманская область, Кольский полуостров</w:t>
            </w:r>
          </w:p>
        </w:tc>
        <w:tc>
          <w:tcPr>
            <w:tcW w:w="1985" w:type="dxa"/>
          </w:tcPr>
          <w:p w:rsidR="00EF410D" w:rsidRPr="00BA2325" w:rsidRDefault="00EF410D" w:rsidP="00793A35">
            <w:r>
              <w:t xml:space="preserve">О.М.Семенова В.А.Бабичев 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Default="00EF410D" w:rsidP="00793A35">
            <w:r>
              <w:t>16-30.03.20</w:t>
            </w:r>
          </w:p>
        </w:tc>
        <w:tc>
          <w:tcPr>
            <w:tcW w:w="4394" w:type="dxa"/>
          </w:tcPr>
          <w:p w:rsidR="00EF410D" w:rsidRDefault="00EF410D" w:rsidP="00793A35">
            <w:pPr>
              <w:pStyle w:val="ab"/>
              <w:spacing w:after="0" w:afterAutospacing="0"/>
            </w:pPr>
            <w:r>
              <w:t>Лыжный поход 2 кат. сложности</w:t>
            </w:r>
          </w:p>
        </w:tc>
        <w:tc>
          <w:tcPr>
            <w:tcW w:w="993" w:type="dxa"/>
          </w:tcPr>
          <w:p w:rsidR="00EF410D" w:rsidRDefault="00EF410D" w:rsidP="00793A35">
            <w:r>
              <w:t>10.00</w:t>
            </w:r>
          </w:p>
        </w:tc>
        <w:tc>
          <w:tcPr>
            <w:tcW w:w="1984" w:type="dxa"/>
          </w:tcPr>
          <w:p w:rsidR="00EF410D" w:rsidRPr="009561D5" w:rsidRDefault="00EF410D" w:rsidP="00793A35">
            <w:r>
              <w:t>Мурманская область, Кольский полуостров, массив Хибины</w:t>
            </w:r>
          </w:p>
        </w:tc>
        <w:tc>
          <w:tcPr>
            <w:tcW w:w="1985" w:type="dxa"/>
          </w:tcPr>
          <w:p w:rsidR="00EF410D" w:rsidRPr="00BA2325" w:rsidRDefault="00EF410D" w:rsidP="00793A35">
            <w:r>
              <w:t>В.А. Зобова П.Е.Никитин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17.03.20</w:t>
            </w:r>
          </w:p>
        </w:tc>
        <w:tc>
          <w:tcPr>
            <w:tcW w:w="4394" w:type="dxa"/>
          </w:tcPr>
          <w:p w:rsidR="00EF410D" w:rsidRPr="00793A35" w:rsidRDefault="00EF410D" w:rsidP="00993613">
            <w:pPr>
              <w:rPr>
                <w:color w:val="262626"/>
                <w:szCs w:val="28"/>
                <w:highlight w:val="yellow"/>
              </w:rPr>
            </w:pPr>
            <w:r w:rsidRPr="00793A35">
              <w:rPr>
                <w:color w:val="262626"/>
                <w:szCs w:val="28"/>
                <w:highlight w:val="yellow"/>
              </w:rPr>
              <w:t>«Конкурс эрудитов» для учащихся ГБОУ Приморского района</w:t>
            </w:r>
          </w:p>
        </w:tc>
        <w:tc>
          <w:tcPr>
            <w:tcW w:w="993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13.00</w:t>
            </w:r>
          </w:p>
        </w:tc>
        <w:tc>
          <w:tcPr>
            <w:tcW w:w="1984" w:type="dxa"/>
          </w:tcPr>
          <w:p w:rsidR="00EF410D" w:rsidRPr="00793A35" w:rsidRDefault="00EF410D" w:rsidP="00993613">
            <w:pPr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128</w:t>
            </w:r>
          </w:p>
        </w:tc>
        <w:tc>
          <w:tcPr>
            <w:tcW w:w="1985" w:type="dxa"/>
          </w:tcPr>
          <w:p w:rsidR="00EF410D" w:rsidRPr="00793A35" w:rsidRDefault="00EF410D" w:rsidP="00993613">
            <w:pPr>
              <w:keepNext/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Голицына И.М.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BE2D7C" w:rsidRDefault="00EF410D" w:rsidP="00993613">
            <w:r w:rsidRPr="00BE2D7C">
              <w:t>18.03.20</w:t>
            </w:r>
          </w:p>
        </w:tc>
        <w:tc>
          <w:tcPr>
            <w:tcW w:w="4394" w:type="dxa"/>
          </w:tcPr>
          <w:p w:rsidR="00EF410D" w:rsidRPr="00BE2D7C" w:rsidRDefault="00EF410D" w:rsidP="00993613">
            <w:pPr>
              <w:rPr>
                <w:color w:val="262626"/>
                <w:szCs w:val="28"/>
              </w:rPr>
            </w:pPr>
            <w:r w:rsidRPr="00BE2D7C">
              <w:rPr>
                <w:color w:val="262626"/>
                <w:szCs w:val="28"/>
              </w:rPr>
              <w:t>Участие Ансамбля класса гитары «Питерский Гриф»,  групп «Подготовка к обучению игре на классической гитаре» и ансамбля русских народных инструментов «Гудок» в городском конкурсе «Невские виртуозы»</w:t>
            </w:r>
          </w:p>
        </w:tc>
        <w:tc>
          <w:tcPr>
            <w:tcW w:w="993" w:type="dxa"/>
          </w:tcPr>
          <w:p w:rsidR="00EF410D" w:rsidRPr="00BE2D7C" w:rsidRDefault="00EF410D" w:rsidP="00993613">
            <w:r w:rsidRPr="00BE2D7C">
              <w:t>10.00</w:t>
            </w:r>
          </w:p>
        </w:tc>
        <w:tc>
          <w:tcPr>
            <w:tcW w:w="1984" w:type="dxa"/>
          </w:tcPr>
          <w:p w:rsidR="00EF410D" w:rsidRPr="00090FC1" w:rsidRDefault="001443FA" w:rsidP="00993613">
            <w:pPr>
              <w:rPr>
                <w:color w:val="262626"/>
              </w:rPr>
            </w:pPr>
            <w:r>
              <w:rPr>
                <w:color w:val="262626"/>
              </w:rPr>
              <w:t>ДДТ Лево</w:t>
            </w:r>
            <w:r w:rsidR="00EF410D" w:rsidRPr="00090FC1">
              <w:rPr>
                <w:color w:val="262626"/>
              </w:rPr>
              <w:t>бережный</w:t>
            </w:r>
          </w:p>
        </w:tc>
        <w:tc>
          <w:tcPr>
            <w:tcW w:w="1985" w:type="dxa"/>
          </w:tcPr>
          <w:p w:rsidR="00EF410D" w:rsidRPr="00090FC1" w:rsidRDefault="00EF410D" w:rsidP="00993613">
            <w:pPr>
              <w:keepNext/>
              <w:rPr>
                <w:color w:val="262626"/>
              </w:rPr>
            </w:pPr>
            <w:r w:rsidRPr="00BE2D7C">
              <w:rPr>
                <w:color w:val="262626"/>
              </w:rPr>
              <w:t>Мищенко Л.В.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18.03.20</w:t>
            </w:r>
          </w:p>
        </w:tc>
        <w:tc>
          <w:tcPr>
            <w:tcW w:w="4394" w:type="dxa"/>
          </w:tcPr>
          <w:p w:rsidR="00EF410D" w:rsidRPr="00793A35" w:rsidRDefault="00EF410D" w:rsidP="00993613">
            <w:pPr>
              <w:rPr>
                <w:color w:val="262626"/>
                <w:szCs w:val="28"/>
                <w:highlight w:val="yellow"/>
              </w:rPr>
            </w:pPr>
            <w:r w:rsidRPr="00793A35">
              <w:rPr>
                <w:color w:val="262626"/>
                <w:szCs w:val="28"/>
                <w:highlight w:val="yellow"/>
              </w:rPr>
              <w:t>Игровая программа «Веселая кинотека» для учащихся ГБОУ Приморского района</w:t>
            </w:r>
          </w:p>
          <w:p w:rsidR="001443FA" w:rsidRPr="00793A35" w:rsidRDefault="001443FA" w:rsidP="00993613">
            <w:pPr>
              <w:rPr>
                <w:color w:val="262626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EF410D" w:rsidRPr="00793A35" w:rsidRDefault="00EF410D" w:rsidP="00993613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13.00</w:t>
            </w:r>
          </w:p>
        </w:tc>
        <w:tc>
          <w:tcPr>
            <w:tcW w:w="1984" w:type="dxa"/>
          </w:tcPr>
          <w:p w:rsidR="00EF410D" w:rsidRPr="00793A35" w:rsidRDefault="00EF410D" w:rsidP="00993613">
            <w:pPr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128</w:t>
            </w:r>
          </w:p>
        </w:tc>
        <w:tc>
          <w:tcPr>
            <w:tcW w:w="1985" w:type="dxa"/>
          </w:tcPr>
          <w:p w:rsidR="00EF410D" w:rsidRPr="00793A35" w:rsidRDefault="00EF410D" w:rsidP="00993613">
            <w:pPr>
              <w:keepNext/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Сергеева А.Н.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793A35" w:rsidRDefault="00EF410D" w:rsidP="00A03B32">
            <w:pPr>
              <w:snapToGrid w:val="0"/>
              <w:rPr>
                <w:highlight w:val="yellow"/>
              </w:rPr>
            </w:pPr>
            <w:r w:rsidRPr="00793A35">
              <w:rPr>
                <w:highlight w:val="yellow"/>
              </w:rPr>
              <w:t>18.03.20</w:t>
            </w:r>
          </w:p>
        </w:tc>
        <w:tc>
          <w:tcPr>
            <w:tcW w:w="4394" w:type="dxa"/>
          </w:tcPr>
          <w:p w:rsidR="00EF410D" w:rsidRPr="00793A35" w:rsidRDefault="00EF410D" w:rsidP="00A03B32">
            <w:pPr>
              <w:snapToGrid w:val="0"/>
              <w:rPr>
                <w:highlight w:val="yellow"/>
              </w:rPr>
            </w:pPr>
            <w:r w:rsidRPr="00793A35">
              <w:rPr>
                <w:highlight w:val="yellow"/>
              </w:rPr>
              <w:t xml:space="preserve">Встреча команд образовательных учреждений, участников Проекта </w:t>
            </w:r>
            <w:r w:rsidRPr="00793A35">
              <w:rPr>
                <w:b/>
                <w:highlight w:val="yellow"/>
              </w:rPr>
              <w:t xml:space="preserve">«Здоровый я – здоровая страна!» </w:t>
            </w:r>
            <w:r w:rsidRPr="00793A35">
              <w:rPr>
                <w:highlight w:val="yellow"/>
              </w:rPr>
              <w:t>тема: «Оказание доврачебной первой помощи»</w:t>
            </w:r>
          </w:p>
        </w:tc>
        <w:tc>
          <w:tcPr>
            <w:tcW w:w="993" w:type="dxa"/>
          </w:tcPr>
          <w:p w:rsidR="00EF410D" w:rsidRPr="00793A35" w:rsidRDefault="00EF410D" w:rsidP="00A03B32">
            <w:pPr>
              <w:snapToGrid w:val="0"/>
              <w:rPr>
                <w:highlight w:val="yellow"/>
              </w:rPr>
            </w:pPr>
            <w:r w:rsidRPr="00793A35">
              <w:rPr>
                <w:highlight w:val="yellow"/>
              </w:rPr>
              <w:t>16.30</w:t>
            </w:r>
          </w:p>
        </w:tc>
        <w:tc>
          <w:tcPr>
            <w:tcW w:w="1984" w:type="dxa"/>
          </w:tcPr>
          <w:p w:rsidR="00EF410D" w:rsidRPr="00793A35" w:rsidRDefault="00EF410D" w:rsidP="00A03B32">
            <w:pPr>
              <w:snapToGrid w:val="0"/>
              <w:rPr>
                <w:highlight w:val="yellow"/>
              </w:rPr>
            </w:pPr>
            <w:r w:rsidRPr="00793A35">
              <w:rPr>
                <w:highlight w:val="yellow"/>
              </w:rPr>
              <w:t>ГБУ ДО ДДТ каб.128</w:t>
            </w:r>
          </w:p>
          <w:p w:rsidR="00EF410D" w:rsidRPr="00793A35" w:rsidRDefault="00EF410D" w:rsidP="00A03B32">
            <w:pPr>
              <w:snapToGrid w:val="0"/>
              <w:rPr>
                <w:highlight w:val="yellow"/>
              </w:rPr>
            </w:pPr>
            <w:r w:rsidRPr="00793A35">
              <w:rPr>
                <w:highlight w:val="yellow"/>
              </w:rPr>
              <w:t>Авиаконструкторов, дом 35, корпус 2</w:t>
            </w:r>
          </w:p>
        </w:tc>
        <w:tc>
          <w:tcPr>
            <w:tcW w:w="1985" w:type="dxa"/>
          </w:tcPr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Вознесенская М.Е,</w:t>
            </w:r>
          </w:p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Шепелева С.В.</w:t>
            </w:r>
          </w:p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Лебедева Н.В.</w:t>
            </w:r>
          </w:p>
          <w:p w:rsidR="00EF410D" w:rsidRPr="00793A35" w:rsidRDefault="00EF410D" w:rsidP="00A03B32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Волонтеры Красного креста ЭБО</w:t>
            </w:r>
          </w:p>
        </w:tc>
      </w:tr>
      <w:tr w:rsidR="00EF410D" w:rsidRPr="00A03B32" w:rsidTr="00A03B32">
        <w:trPr>
          <w:trHeight w:val="771"/>
        </w:trPr>
        <w:tc>
          <w:tcPr>
            <w:tcW w:w="1276" w:type="dxa"/>
          </w:tcPr>
          <w:p w:rsidR="00EF410D" w:rsidRPr="00A03B32" w:rsidRDefault="00EF410D" w:rsidP="00A03B32">
            <w:r w:rsidRPr="00A03B32">
              <w:t>18.03.20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r w:rsidRPr="00A03B32">
              <w:t xml:space="preserve">ГУМО Зав. художественными отделами и методистов </w:t>
            </w:r>
          </w:p>
        </w:tc>
        <w:tc>
          <w:tcPr>
            <w:tcW w:w="993" w:type="dxa"/>
          </w:tcPr>
          <w:p w:rsidR="00EF410D" w:rsidRPr="00A03B32" w:rsidRDefault="00EF410D" w:rsidP="00A03B32">
            <w:r w:rsidRPr="00A03B32">
              <w:t>11.00.</w:t>
            </w:r>
          </w:p>
        </w:tc>
        <w:tc>
          <w:tcPr>
            <w:tcW w:w="1984" w:type="dxa"/>
          </w:tcPr>
          <w:p w:rsidR="00EF410D" w:rsidRPr="00A03B32" w:rsidRDefault="00EF410D" w:rsidP="00A03B32">
            <w:r w:rsidRPr="00A03B32">
              <w:t>Аничков Дворец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Шемонаева Л.С.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 w:rsidRPr="00A03B32">
              <w:t>18.03.20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snapToGrid w:val="0"/>
            </w:pPr>
            <w:r w:rsidRPr="00A03B32">
              <w:t>ГУМО педагогов дополнительного образования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snapToGrid w:val="0"/>
            </w:pPr>
            <w:r w:rsidRPr="00A03B32">
              <w:t>11.00</w:t>
            </w:r>
          </w:p>
        </w:tc>
        <w:tc>
          <w:tcPr>
            <w:tcW w:w="1984" w:type="dxa"/>
          </w:tcPr>
          <w:p w:rsidR="00EF410D" w:rsidRPr="00A03B32" w:rsidRDefault="00EF410D" w:rsidP="00A03B32">
            <w:pPr>
              <w:snapToGrid w:val="0"/>
            </w:pPr>
            <w:r w:rsidRPr="00A03B32">
              <w:t xml:space="preserve">ЭБЦ «Крестовский остров», </w:t>
            </w:r>
          </w:p>
          <w:p w:rsidR="00EF410D" w:rsidRDefault="00EF410D" w:rsidP="00A03B32">
            <w:pPr>
              <w:snapToGrid w:val="0"/>
            </w:pPr>
            <w:r w:rsidRPr="00A03B32">
              <w:t>Крестовский пр.19</w:t>
            </w:r>
          </w:p>
          <w:p w:rsidR="00965ED7" w:rsidRPr="00A03B32" w:rsidRDefault="00965ED7" w:rsidP="00A03B32">
            <w:pPr>
              <w:snapToGrid w:val="0"/>
            </w:pPr>
          </w:p>
        </w:tc>
        <w:tc>
          <w:tcPr>
            <w:tcW w:w="1985" w:type="dxa"/>
          </w:tcPr>
          <w:p w:rsidR="00EF410D" w:rsidRPr="00A03B32" w:rsidRDefault="00EF410D" w:rsidP="00A03B32">
            <w:pPr>
              <w:snapToGrid w:val="0"/>
            </w:pPr>
            <w:r w:rsidRPr="00A03B32">
              <w:t>Лебедева Н.В.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Шварц А.А.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ЭБО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 w:rsidRPr="00A03B32">
              <w:t>19.03.20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snapToGrid w:val="0"/>
              <w:rPr>
                <w:b/>
              </w:rPr>
            </w:pPr>
            <w:r w:rsidRPr="00A03B32">
              <w:t>Городской экологический  конкурс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rPr>
                <w:b/>
              </w:rPr>
              <w:t>«Новый век – новые ресурсы»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snapToGrid w:val="0"/>
            </w:pPr>
            <w:r w:rsidRPr="00A03B32">
              <w:t>15.00-17.00</w:t>
            </w:r>
          </w:p>
          <w:p w:rsidR="00EF410D" w:rsidRPr="00A03B32" w:rsidRDefault="00EF410D" w:rsidP="00A03B32"/>
        </w:tc>
        <w:tc>
          <w:tcPr>
            <w:tcW w:w="1984" w:type="dxa"/>
          </w:tcPr>
          <w:p w:rsidR="00EF410D" w:rsidRPr="00A03B32" w:rsidRDefault="00EF410D" w:rsidP="00A03B32">
            <w:pPr>
              <w:snapToGrid w:val="0"/>
            </w:pPr>
            <w:r w:rsidRPr="00A03B32">
              <w:t xml:space="preserve">ЭБЦ «Крестовский остров», 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Крестовский пр.19</w:t>
            </w:r>
          </w:p>
        </w:tc>
        <w:tc>
          <w:tcPr>
            <w:tcW w:w="1985" w:type="dxa"/>
          </w:tcPr>
          <w:p w:rsidR="00EF410D" w:rsidRPr="00A03B32" w:rsidRDefault="00EF410D" w:rsidP="00A03B32">
            <w:pPr>
              <w:snapToGrid w:val="0"/>
            </w:pPr>
            <w:r w:rsidRPr="00A03B32">
              <w:t>Стафийчук С.В.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Шепелева С.В.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ЭБО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BE2D7C" w:rsidRDefault="00EF410D" w:rsidP="00793A35">
            <w:r w:rsidRPr="00BE2D7C">
              <w:t>19.03.20</w:t>
            </w:r>
          </w:p>
        </w:tc>
        <w:tc>
          <w:tcPr>
            <w:tcW w:w="4394" w:type="dxa"/>
          </w:tcPr>
          <w:p w:rsidR="00EF410D" w:rsidRPr="00BE2D7C" w:rsidRDefault="00EF410D" w:rsidP="00793A35">
            <w:pPr>
              <w:rPr>
                <w:color w:val="262626"/>
                <w:szCs w:val="28"/>
              </w:rPr>
            </w:pPr>
            <w:r w:rsidRPr="00BE2D7C">
              <w:rPr>
                <w:color w:val="262626"/>
                <w:szCs w:val="28"/>
              </w:rPr>
              <w:t xml:space="preserve">Участие в ГУМО заведующих культурно-досуговыми отделами государственных учреждений дополнительного образования «Реализация государственной программы «Патриотическое </w:t>
            </w:r>
            <w:r w:rsidRPr="00BE2D7C">
              <w:rPr>
                <w:color w:val="262626"/>
                <w:szCs w:val="28"/>
              </w:rPr>
              <w:lastRenderedPageBreak/>
              <w:t>воспитание граждан Российской Федерации на 2016 -2020 годы»: современные формы и методы работы с учащимися».</w:t>
            </w:r>
          </w:p>
        </w:tc>
        <w:tc>
          <w:tcPr>
            <w:tcW w:w="993" w:type="dxa"/>
          </w:tcPr>
          <w:p w:rsidR="00EF410D" w:rsidRPr="00BE2D7C" w:rsidRDefault="00EF410D" w:rsidP="00793A35">
            <w:r w:rsidRPr="00BE2D7C">
              <w:lastRenderedPageBreak/>
              <w:t>10.30</w:t>
            </w:r>
          </w:p>
        </w:tc>
        <w:tc>
          <w:tcPr>
            <w:tcW w:w="1984" w:type="dxa"/>
          </w:tcPr>
          <w:p w:rsidR="00EF410D" w:rsidRPr="00090FC1" w:rsidRDefault="00EF410D" w:rsidP="00793A35">
            <w:pPr>
              <w:rPr>
                <w:color w:val="262626"/>
              </w:rPr>
            </w:pPr>
            <w:r w:rsidRPr="00090FC1">
              <w:rPr>
                <w:color w:val="262626"/>
              </w:rPr>
              <w:t>ГБНУ ЦВР «Академический» Калининского района</w:t>
            </w:r>
          </w:p>
        </w:tc>
        <w:tc>
          <w:tcPr>
            <w:tcW w:w="1985" w:type="dxa"/>
          </w:tcPr>
          <w:p w:rsidR="00EF410D" w:rsidRPr="00090FC1" w:rsidRDefault="00EF410D" w:rsidP="00793A35">
            <w:pPr>
              <w:keepNext/>
              <w:rPr>
                <w:color w:val="262626"/>
              </w:rPr>
            </w:pPr>
            <w:r w:rsidRPr="00090FC1">
              <w:rPr>
                <w:color w:val="262626"/>
              </w:rPr>
              <w:t>Сидорова В.А.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793A35" w:rsidRDefault="00EF410D" w:rsidP="00793A35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lastRenderedPageBreak/>
              <w:t>19.03.20</w:t>
            </w:r>
          </w:p>
        </w:tc>
        <w:tc>
          <w:tcPr>
            <w:tcW w:w="4394" w:type="dxa"/>
          </w:tcPr>
          <w:p w:rsidR="00EF410D" w:rsidRPr="00793A35" w:rsidRDefault="00EF410D" w:rsidP="00793A35">
            <w:pPr>
              <w:rPr>
                <w:color w:val="262626"/>
                <w:szCs w:val="28"/>
                <w:highlight w:val="yellow"/>
              </w:rPr>
            </w:pPr>
            <w:r w:rsidRPr="00793A35">
              <w:rPr>
                <w:color w:val="262626"/>
                <w:szCs w:val="28"/>
                <w:highlight w:val="yellow"/>
              </w:rPr>
              <w:t>«Конкурс эрудитов» для учащихся ГБОУ Приморского района</w:t>
            </w:r>
          </w:p>
        </w:tc>
        <w:tc>
          <w:tcPr>
            <w:tcW w:w="993" w:type="dxa"/>
          </w:tcPr>
          <w:p w:rsidR="00EF410D" w:rsidRPr="00793A35" w:rsidRDefault="00EF410D" w:rsidP="00793A35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13.00</w:t>
            </w:r>
          </w:p>
        </w:tc>
        <w:tc>
          <w:tcPr>
            <w:tcW w:w="1984" w:type="dxa"/>
          </w:tcPr>
          <w:p w:rsidR="00EF410D" w:rsidRPr="00793A35" w:rsidRDefault="00EF410D" w:rsidP="00793A35">
            <w:pPr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128</w:t>
            </w:r>
          </w:p>
        </w:tc>
        <w:tc>
          <w:tcPr>
            <w:tcW w:w="1985" w:type="dxa"/>
          </w:tcPr>
          <w:p w:rsidR="00EF410D" w:rsidRPr="00793A35" w:rsidRDefault="00EF410D" w:rsidP="00793A35">
            <w:pPr>
              <w:keepNext/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Голицына И.М.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BE2D7C" w:rsidRDefault="00EF410D" w:rsidP="00793A35">
            <w:r w:rsidRPr="00BE2D7C">
              <w:t>19.03.20</w:t>
            </w:r>
          </w:p>
        </w:tc>
        <w:tc>
          <w:tcPr>
            <w:tcW w:w="4394" w:type="dxa"/>
          </w:tcPr>
          <w:p w:rsidR="00EF410D" w:rsidRPr="00BE2D7C" w:rsidRDefault="00EF410D" w:rsidP="00793A35">
            <w:pPr>
              <w:rPr>
                <w:color w:val="262626"/>
                <w:szCs w:val="28"/>
              </w:rPr>
            </w:pPr>
            <w:r w:rsidRPr="00B76434">
              <w:rPr>
                <w:color w:val="262626"/>
                <w:szCs w:val="28"/>
              </w:rPr>
              <w:t xml:space="preserve">Сбор капитанов  </w:t>
            </w:r>
            <w:r>
              <w:rPr>
                <w:color w:val="262626"/>
                <w:szCs w:val="28"/>
              </w:rPr>
              <w:t>участвующих в цикле</w:t>
            </w:r>
            <w:r w:rsidRPr="00B76434">
              <w:rPr>
                <w:color w:val="262626"/>
                <w:szCs w:val="28"/>
              </w:rPr>
              <w:t xml:space="preserve"> конкурсов «Мой город родной</w:t>
            </w:r>
            <w:r>
              <w:rPr>
                <w:color w:val="262626"/>
                <w:szCs w:val="28"/>
              </w:rPr>
              <w:t>»</w:t>
            </w:r>
          </w:p>
        </w:tc>
        <w:tc>
          <w:tcPr>
            <w:tcW w:w="993" w:type="dxa"/>
          </w:tcPr>
          <w:p w:rsidR="00EF410D" w:rsidRDefault="00EF410D" w:rsidP="00793A35">
            <w:r>
              <w:t>15.00</w:t>
            </w:r>
          </w:p>
        </w:tc>
        <w:tc>
          <w:tcPr>
            <w:tcW w:w="1984" w:type="dxa"/>
          </w:tcPr>
          <w:p w:rsidR="00EF410D" w:rsidRPr="00BE2D7C" w:rsidRDefault="00EF410D" w:rsidP="00793A35">
            <w:pPr>
              <w:rPr>
                <w:color w:val="262626"/>
              </w:rPr>
            </w:pPr>
            <w:r w:rsidRPr="00BE2D7C">
              <w:rPr>
                <w:color w:val="262626"/>
              </w:rPr>
              <w:t>216</w:t>
            </w:r>
          </w:p>
        </w:tc>
        <w:tc>
          <w:tcPr>
            <w:tcW w:w="1985" w:type="dxa"/>
          </w:tcPr>
          <w:p w:rsidR="00EF410D" w:rsidRPr="00BE2D7C" w:rsidRDefault="00EF410D" w:rsidP="00793A35">
            <w:pPr>
              <w:keepNext/>
              <w:rPr>
                <w:color w:val="262626"/>
              </w:rPr>
            </w:pPr>
            <w:r w:rsidRPr="00BE2D7C">
              <w:rPr>
                <w:color w:val="262626"/>
              </w:rPr>
              <w:t>Савенко М.В.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FB0706" w:rsidRDefault="00EF410D" w:rsidP="00793A35">
            <w:pPr>
              <w:rPr>
                <w:lang w:val="en-US"/>
              </w:rPr>
            </w:pPr>
            <w:r>
              <w:t>19</w:t>
            </w:r>
            <w:r w:rsidRPr="00DD465E">
              <w:t>.03-</w:t>
            </w:r>
            <w:r>
              <w:t>30.03.20</w:t>
            </w:r>
          </w:p>
        </w:tc>
        <w:tc>
          <w:tcPr>
            <w:tcW w:w="4394" w:type="dxa"/>
          </w:tcPr>
          <w:p w:rsidR="00EF410D" w:rsidRPr="00365685" w:rsidRDefault="00EF410D" w:rsidP="00793A35">
            <w:pPr>
              <w:pStyle w:val="ab"/>
              <w:spacing w:after="0" w:afterAutospacing="0"/>
            </w:pPr>
            <w:r>
              <w:t>Лыжный поход 3 ст. сложности</w:t>
            </w:r>
          </w:p>
        </w:tc>
        <w:tc>
          <w:tcPr>
            <w:tcW w:w="993" w:type="dxa"/>
          </w:tcPr>
          <w:p w:rsidR="00EF410D" w:rsidRPr="00BA2325" w:rsidRDefault="00793A35" w:rsidP="00793A35">
            <w:r>
              <w:t>10.</w:t>
            </w:r>
            <w:r w:rsidR="00EF410D">
              <w:t>00</w:t>
            </w:r>
          </w:p>
        </w:tc>
        <w:tc>
          <w:tcPr>
            <w:tcW w:w="1984" w:type="dxa"/>
          </w:tcPr>
          <w:p w:rsidR="00EF410D" w:rsidRPr="00BA2325" w:rsidRDefault="00EF410D" w:rsidP="00793A35">
            <w:r>
              <w:t>Мурманская область, Кольский полуостров, массив Хибины</w:t>
            </w:r>
          </w:p>
        </w:tc>
        <w:tc>
          <w:tcPr>
            <w:tcW w:w="1985" w:type="dxa"/>
          </w:tcPr>
          <w:p w:rsidR="00EF410D" w:rsidRDefault="00EF410D" w:rsidP="00793A35">
            <w:r>
              <w:t xml:space="preserve">Ю.В.Кашин </w:t>
            </w:r>
          </w:p>
          <w:p w:rsidR="00EF410D" w:rsidRDefault="00EF410D" w:rsidP="00793A35">
            <w:r>
              <w:t xml:space="preserve">С.В.Смирнов  </w:t>
            </w:r>
          </w:p>
          <w:p w:rsidR="00EF410D" w:rsidRPr="00BA2325" w:rsidRDefault="00EF410D" w:rsidP="00793A35">
            <w:r>
              <w:t>Е.С.Мацкевич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FB0706" w:rsidRDefault="00EF410D" w:rsidP="00793A35">
            <w:pPr>
              <w:rPr>
                <w:lang w:val="en-US"/>
              </w:rPr>
            </w:pPr>
            <w:r>
              <w:t>20</w:t>
            </w:r>
            <w:r w:rsidRPr="00DD465E">
              <w:t>.03-</w:t>
            </w:r>
            <w:r>
              <w:t>29.03.20</w:t>
            </w:r>
          </w:p>
        </w:tc>
        <w:tc>
          <w:tcPr>
            <w:tcW w:w="4394" w:type="dxa"/>
          </w:tcPr>
          <w:p w:rsidR="00EF410D" w:rsidRPr="00365685" w:rsidRDefault="00EF410D" w:rsidP="00793A35">
            <w:pPr>
              <w:pStyle w:val="ab"/>
              <w:spacing w:after="0" w:afterAutospacing="0"/>
            </w:pPr>
            <w:r>
              <w:t>Лыжный поход 3 ст. сложности</w:t>
            </w:r>
          </w:p>
        </w:tc>
        <w:tc>
          <w:tcPr>
            <w:tcW w:w="993" w:type="dxa"/>
          </w:tcPr>
          <w:p w:rsidR="00EF410D" w:rsidRPr="00BA2325" w:rsidRDefault="00793A35" w:rsidP="00793A35">
            <w:r>
              <w:t>10.</w:t>
            </w:r>
            <w:r w:rsidR="00EF410D">
              <w:t>00</w:t>
            </w:r>
          </w:p>
        </w:tc>
        <w:tc>
          <w:tcPr>
            <w:tcW w:w="1984" w:type="dxa"/>
          </w:tcPr>
          <w:p w:rsidR="00EF410D" w:rsidRPr="00BA2325" w:rsidRDefault="00EF410D" w:rsidP="00793A35">
            <w:r>
              <w:t>Мурманская область, Кольский полуостров, массив Хибины</w:t>
            </w:r>
          </w:p>
        </w:tc>
        <w:tc>
          <w:tcPr>
            <w:tcW w:w="1985" w:type="dxa"/>
          </w:tcPr>
          <w:p w:rsidR="00EF410D" w:rsidRPr="00BA2325" w:rsidRDefault="00EF410D" w:rsidP="00793A35">
            <w:r>
              <w:t xml:space="preserve">Е.А.Морозова Т.А.Савченко Ю.Н.Голованов </w:t>
            </w:r>
          </w:p>
        </w:tc>
      </w:tr>
      <w:tr w:rsidR="00EF410D" w:rsidRPr="00A03B32" w:rsidTr="00A03B32">
        <w:tc>
          <w:tcPr>
            <w:tcW w:w="1276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>
              <w:rPr>
                <w:color w:val="000000"/>
              </w:rPr>
              <w:t>20.03.20</w:t>
            </w:r>
          </w:p>
        </w:tc>
        <w:tc>
          <w:tcPr>
            <w:tcW w:w="4394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в ГМО руководителей вокальных и вокально-хореографических коллективов</w:t>
            </w:r>
          </w:p>
        </w:tc>
        <w:tc>
          <w:tcPr>
            <w:tcW w:w="993" w:type="dxa"/>
            <w:vAlign w:val="center"/>
          </w:tcPr>
          <w:p w:rsidR="00EF410D" w:rsidRPr="00A03B32" w:rsidRDefault="00793A35" w:rsidP="00A03B32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="00EF410D" w:rsidRPr="00A03B32">
              <w:rPr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ГДТЮ</w:t>
            </w:r>
          </w:p>
        </w:tc>
        <w:tc>
          <w:tcPr>
            <w:tcW w:w="1985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Уфимцева Т.И.</w:t>
            </w:r>
          </w:p>
        </w:tc>
      </w:tr>
      <w:tr w:rsidR="00EF410D" w:rsidRPr="00A03B32" w:rsidTr="00793A35">
        <w:tc>
          <w:tcPr>
            <w:tcW w:w="1276" w:type="dxa"/>
          </w:tcPr>
          <w:p w:rsidR="00EF410D" w:rsidRDefault="00EF410D" w:rsidP="00793A35">
            <w:r>
              <w:t>20.03-01.04.20</w:t>
            </w:r>
          </w:p>
        </w:tc>
        <w:tc>
          <w:tcPr>
            <w:tcW w:w="4394" w:type="dxa"/>
          </w:tcPr>
          <w:p w:rsidR="00EF410D" w:rsidRDefault="00EF410D" w:rsidP="00793A35">
            <w:pPr>
              <w:pStyle w:val="ab"/>
              <w:spacing w:after="0" w:afterAutospacing="0"/>
            </w:pPr>
            <w:r>
              <w:t>Лыжный поход 1 кат. сложности</w:t>
            </w:r>
          </w:p>
        </w:tc>
        <w:tc>
          <w:tcPr>
            <w:tcW w:w="993" w:type="dxa"/>
          </w:tcPr>
          <w:p w:rsidR="00EF410D" w:rsidRDefault="00793A35" w:rsidP="00793A35">
            <w:r>
              <w:t>10.</w:t>
            </w:r>
            <w:r w:rsidR="00EF410D">
              <w:t>00</w:t>
            </w:r>
          </w:p>
        </w:tc>
        <w:tc>
          <w:tcPr>
            <w:tcW w:w="1984" w:type="dxa"/>
          </w:tcPr>
          <w:p w:rsidR="00EF410D" w:rsidRPr="009561D5" w:rsidRDefault="00EF410D" w:rsidP="00793A35">
            <w:r>
              <w:t>Мурманская область, Кольский полуостров, массив Хибины</w:t>
            </w:r>
          </w:p>
        </w:tc>
        <w:tc>
          <w:tcPr>
            <w:tcW w:w="1985" w:type="dxa"/>
          </w:tcPr>
          <w:p w:rsidR="00EF410D" w:rsidRPr="00BA2325" w:rsidRDefault="00EF410D" w:rsidP="00793A35">
            <w:r>
              <w:t>А.Н.Подлевских Е.А.Бабичева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20.03.20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r w:rsidRPr="00A03B32">
              <w:t>Подведение итогов Общегородской открытой выставки-конкурса детского творчества «Память наших сердец»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tabs>
                <w:tab w:val="right" w:pos="9688"/>
              </w:tabs>
            </w:pPr>
          </w:p>
        </w:tc>
        <w:tc>
          <w:tcPr>
            <w:tcW w:w="1984" w:type="dxa"/>
          </w:tcPr>
          <w:p w:rsidR="00EF410D" w:rsidRPr="00A03B32" w:rsidRDefault="00EF410D" w:rsidP="00A03B32">
            <w:pPr>
              <w:spacing w:line="100" w:lineRule="atLeast"/>
            </w:pPr>
            <w:r w:rsidRPr="00A03B32">
              <w:t>Место уточняется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Пушнякова Е.С.</w:t>
            </w:r>
          </w:p>
          <w:p w:rsidR="00EF410D" w:rsidRPr="00A03B32" w:rsidRDefault="00EF410D" w:rsidP="00A03B32">
            <w:r w:rsidRPr="00A03B32">
              <w:t>Жеребцова Е.В.</w:t>
            </w:r>
          </w:p>
          <w:p w:rsidR="00EF410D" w:rsidRPr="00A03B32" w:rsidRDefault="00EF410D" w:rsidP="00A03B32">
            <w:r w:rsidRPr="00A03B32">
              <w:t>Педагоги отдела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793A35" w:rsidRDefault="00EF410D" w:rsidP="00793A35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20.03.20</w:t>
            </w:r>
          </w:p>
        </w:tc>
        <w:tc>
          <w:tcPr>
            <w:tcW w:w="4394" w:type="dxa"/>
          </w:tcPr>
          <w:p w:rsidR="00EF410D" w:rsidRPr="00793A35" w:rsidRDefault="00EF410D" w:rsidP="00793A35">
            <w:pPr>
              <w:rPr>
                <w:color w:val="262626"/>
                <w:szCs w:val="28"/>
                <w:highlight w:val="yellow"/>
              </w:rPr>
            </w:pPr>
            <w:r w:rsidRPr="00793A35">
              <w:rPr>
                <w:color w:val="262626"/>
                <w:szCs w:val="28"/>
                <w:highlight w:val="yellow"/>
              </w:rPr>
              <w:t>Игровая программа «Веселая кинотека» для учащихся ГБОУ Приморского района</w:t>
            </w:r>
          </w:p>
        </w:tc>
        <w:tc>
          <w:tcPr>
            <w:tcW w:w="993" w:type="dxa"/>
          </w:tcPr>
          <w:p w:rsidR="00EF410D" w:rsidRPr="00793A35" w:rsidRDefault="00EF410D" w:rsidP="00793A35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12.45</w:t>
            </w:r>
          </w:p>
        </w:tc>
        <w:tc>
          <w:tcPr>
            <w:tcW w:w="1984" w:type="dxa"/>
          </w:tcPr>
          <w:p w:rsidR="00EF410D" w:rsidRPr="00793A35" w:rsidRDefault="00EF410D" w:rsidP="00793A35">
            <w:pPr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128</w:t>
            </w:r>
          </w:p>
        </w:tc>
        <w:tc>
          <w:tcPr>
            <w:tcW w:w="1985" w:type="dxa"/>
          </w:tcPr>
          <w:p w:rsidR="00EF410D" w:rsidRPr="00793A35" w:rsidRDefault="00EF410D" w:rsidP="00793A35">
            <w:pPr>
              <w:keepNext/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Сергеева А.Н.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793A35" w:rsidRDefault="00EF410D" w:rsidP="00793A35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20.03.20</w:t>
            </w:r>
          </w:p>
        </w:tc>
        <w:tc>
          <w:tcPr>
            <w:tcW w:w="4394" w:type="dxa"/>
          </w:tcPr>
          <w:p w:rsidR="00EF410D" w:rsidRPr="00793A35" w:rsidRDefault="00EF410D" w:rsidP="00793A35">
            <w:pPr>
              <w:rPr>
                <w:color w:val="262626"/>
                <w:szCs w:val="28"/>
                <w:highlight w:val="yellow"/>
              </w:rPr>
            </w:pPr>
            <w:r w:rsidRPr="00793A35">
              <w:rPr>
                <w:color w:val="262626"/>
                <w:szCs w:val="28"/>
                <w:highlight w:val="yellow"/>
              </w:rPr>
              <w:t>Итоговый праздник районного музыкального конкурса «Кумиры поколений»</w:t>
            </w:r>
          </w:p>
        </w:tc>
        <w:tc>
          <w:tcPr>
            <w:tcW w:w="993" w:type="dxa"/>
          </w:tcPr>
          <w:p w:rsidR="00EF410D" w:rsidRPr="00793A35" w:rsidRDefault="00EF410D" w:rsidP="00793A35">
            <w:pPr>
              <w:rPr>
                <w:highlight w:val="yellow"/>
              </w:rPr>
            </w:pPr>
            <w:r w:rsidRPr="00793A35">
              <w:rPr>
                <w:highlight w:val="yellow"/>
              </w:rPr>
              <w:t>16.00</w:t>
            </w:r>
          </w:p>
        </w:tc>
        <w:tc>
          <w:tcPr>
            <w:tcW w:w="1984" w:type="dxa"/>
          </w:tcPr>
          <w:p w:rsidR="00EF410D" w:rsidRPr="00793A35" w:rsidRDefault="00EF410D" w:rsidP="00793A35">
            <w:pPr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128</w:t>
            </w:r>
          </w:p>
        </w:tc>
        <w:tc>
          <w:tcPr>
            <w:tcW w:w="1985" w:type="dxa"/>
          </w:tcPr>
          <w:p w:rsidR="00EF410D" w:rsidRPr="00793A35" w:rsidRDefault="00EF410D" w:rsidP="00793A35">
            <w:pPr>
              <w:keepNext/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 xml:space="preserve">Садовникова Ю.С. </w:t>
            </w:r>
          </w:p>
          <w:p w:rsidR="00EF410D" w:rsidRPr="00793A35" w:rsidRDefault="00EF410D" w:rsidP="00793A35">
            <w:pPr>
              <w:keepNext/>
              <w:rPr>
                <w:color w:val="262626"/>
                <w:highlight w:val="yellow"/>
              </w:rPr>
            </w:pPr>
            <w:r w:rsidRPr="00793A35">
              <w:rPr>
                <w:color w:val="262626"/>
                <w:highlight w:val="yellow"/>
              </w:rPr>
              <w:t>Никулин О.Е.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21.03.20</w:t>
            </w:r>
          </w:p>
          <w:p w:rsidR="00EF410D" w:rsidRPr="00A03B32" w:rsidRDefault="00EF410D" w:rsidP="00A03B32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EF410D" w:rsidRPr="00A03B32" w:rsidRDefault="00EF410D" w:rsidP="00A03B32">
            <w:pPr>
              <w:rPr>
                <w:lang w:eastAsia="en-US"/>
              </w:rPr>
            </w:pPr>
            <w:r w:rsidRPr="00A03B32">
              <w:t xml:space="preserve">«Я – гражданин России» городской этап Всероссийской акции 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rPr>
                <w:lang w:eastAsia="en-US"/>
              </w:rPr>
            </w:pPr>
            <w:r w:rsidRPr="00A03B32">
              <w:t>15.00-19.00</w:t>
            </w:r>
          </w:p>
        </w:tc>
        <w:tc>
          <w:tcPr>
            <w:tcW w:w="1984" w:type="dxa"/>
            <w:vAlign w:val="center"/>
          </w:tcPr>
          <w:p w:rsidR="00EF410D" w:rsidRPr="00A03B32" w:rsidRDefault="00EF410D" w:rsidP="001443FA">
            <w:pPr>
              <w:rPr>
                <w:color w:val="000000" w:themeColor="text1"/>
              </w:rPr>
            </w:pPr>
            <w:r w:rsidRPr="00A03B32">
              <w:t xml:space="preserve">Аничков дворец, гостиные 2 этаж, </w:t>
            </w:r>
          </w:p>
        </w:tc>
        <w:tc>
          <w:tcPr>
            <w:tcW w:w="1985" w:type="dxa"/>
            <w:vAlign w:val="center"/>
          </w:tcPr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Волкова М.А.</w:t>
            </w:r>
          </w:p>
          <w:p w:rsidR="00EF410D" w:rsidRDefault="00EF410D" w:rsidP="001443FA">
            <w:r w:rsidRPr="00A03B32">
              <w:rPr>
                <w:color w:val="000000" w:themeColor="text1"/>
              </w:rPr>
              <w:t>Шепелева С.В.</w:t>
            </w:r>
            <w:r w:rsidRPr="00A03B32">
              <w:t xml:space="preserve"> </w:t>
            </w:r>
          </w:p>
          <w:p w:rsidR="00965ED7" w:rsidRPr="00A03B32" w:rsidRDefault="00965ED7" w:rsidP="001443FA"/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21.03.20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r w:rsidRPr="00A03B32">
              <w:t xml:space="preserve">Участие ансамбля «Сюрприз» в городском конкурсе танцевальных коллективов «Танцевальная Палитра»  </w:t>
            </w:r>
          </w:p>
        </w:tc>
        <w:tc>
          <w:tcPr>
            <w:tcW w:w="993" w:type="dxa"/>
          </w:tcPr>
          <w:p w:rsidR="00EF410D" w:rsidRPr="00A03B32" w:rsidRDefault="00EF410D" w:rsidP="00A03B32"/>
        </w:tc>
        <w:tc>
          <w:tcPr>
            <w:tcW w:w="1984" w:type="dxa"/>
          </w:tcPr>
          <w:p w:rsidR="00EF410D" w:rsidRDefault="00EF410D" w:rsidP="00A03B32">
            <w:r w:rsidRPr="00A03B32">
              <w:t xml:space="preserve">ДДЮТ Кировского района </w:t>
            </w:r>
          </w:p>
          <w:p w:rsidR="00965ED7" w:rsidRPr="00A03B32" w:rsidRDefault="00965ED7" w:rsidP="00A03B32"/>
        </w:tc>
        <w:tc>
          <w:tcPr>
            <w:tcW w:w="1985" w:type="dxa"/>
          </w:tcPr>
          <w:p w:rsidR="00EF410D" w:rsidRPr="00A03B32" w:rsidRDefault="00EF410D" w:rsidP="00A03B32">
            <w:r w:rsidRPr="00A03B32">
              <w:t>Заболонкова Н.И.</w:t>
            </w:r>
          </w:p>
          <w:p w:rsidR="00EF410D" w:rsidRPr="00A03B32" w:rsidRDefault="00EF410D" w:rsidP="00A03B32"/>
        </w:tc>
      </w:tr>
      <w:tr w:rsidR="00EF410D" w:rsidRPr="00A03B32" w:rsidTr="00A03B32">
        <w:tc>
          <w:tcPr>
            <w:tcW w:w="1276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>
              <w:rPr>
                <w:color w:val="000000"/>
              </w:rPr>
              <w:t>21-26.03.20</w:t>
            </w:r>
          </w:p>
        </w:tc>
        <w:tc>
          <w:tcPr>
            <w:tcW w:w="4394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студии "Форте" в Международном конкурсе-фестивале детского и молодежного творчества "Весенние выкрутасы"</w:t>
            </w:r>
          </w:p>
        </w:tc>
        <w:tc>
          <w:tcPr>
            <w:tcW w:w="993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Казань</w:t>
            </w:r>
          </w:p>
        </w:tc>
        <w:tc>
          <w:tcPr>
            <w:tcW w:w="1985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Елантьева С.В., Уфимцева Т.И.,  Вафина О.Л.</w:t>
            </w:r>
          </w:p>
        </w:tc>
      </w:tr>
      <w:tr w:rsidR="003429AD" w:rsidRPr="00A03B32" w:rsidTr="00793A35">
        <w:tc>
          <w:tcPr>
            <w:tcW w:w="1276" w:type="dxa"/>
          </w:tcPr>
          <w:p w:rsidR="003429AD" w:rsidRPr="00BA2325" w:rsidRDefault="003429AD" w:rsidP="00793A35">
            <w:r>
              <w:t>21</w:t>
            </w:r>
            <w:r w:rsidRPr="00DD465E">
              <w:t>.03</w:t>
            </w:r>
            <w:r>
              <w:t>-30.03.20</w:t>
            </w:r>
          </w:p>
        </w:tc>
        <w:tc>
          <w:tcPr>
            <w:tcW w:w="4394" w:type="dxa"/>
          </w:tcPr>
          <w:p w:rsidR="003429AD" w:rsidRPr="00BA2325" w:rsidRDefault="003429AD" w:rsidP="00793A35">
            <w:r>
              <w:t xml:space="preserve">Участие в городском шахматном фестивале </w:t>
            </w:r>
          </w:p>
        </w:tc>
        <w:tc>
          <w:tcPr>
            <w:tcW w:w="993" w:type="dxa"/>
          </w:tcPr>
          <w:p w:rsidR="003429AD" w:rsidRPr="00BA2325" w:rsidRDefault="00793A35" w:rsidP="00793A35">
            <w:r>
              <w:t>12.</w:t>
            </w:r>
            <w:r w:rsidR="003429AD">
              <w:t>00</w:t>
            </w:r>
          </w:p>
        </w:tc>
        <w:tc>
          <w:tcPr>
            <w:tcW w:w="1984" w:type="dxa"/>
          </w:tcPr>
          <w:p w:rsidR="003429AD" w:rsidRPr="00BA2325" w:rsidRDefault="003429AD" w:rsidP="00793A35">
            <w:r>
              <w:t>Василеостровский шахматный центр</w:t>
            </w:r>
          </w:p>
        </w:tc>
        <w:tc>
          <w:tcPr>
            <w:tcW w:w="1985" w:type="dxa"/>
          </w:tcPr>
          <w:p w:rsidR="003429AD" w:rsidRPr="00BA2325" w:rsidRDefault="003429AD" w:rsidP="00793A35">
            <w:r>
              <w:t>Н.Г.Яковлев</w:t>
            </w:r>
          </w:p>
        </w:tc>
      </w:tr>
      <w:tr w:rsidR="00EF410D" w:rsidRPr="00A03B32" w:rsidTr="00A03B32">
        <w:tc>
          <w:tcPr>
            <w:tcW w:w="1276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2</w:t>
            </w:r>
            <w:r>
              <w:rPr>
                <w:color w:val="000000"/>
              </w:rPr>
              <w:t>2.03.20</w:t>
            </w:r>
          </w:p>
        </w:tc>
        <w:tc>
          <w:tcPr>
            <w:tcW w:w="4394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студии "Форте" в мюзикле "Серебряные крылья"</w:t>
            </w:r>
          </w:p>
        </w:tc>
        <w:tc>
          <w:tcPr>
            <w:tcW w:w="993" w:type="dxa"/>
            <w:vAlign w:val="center"/>
          </w:tcPr>
          <w:p w:rsidR="00EF410D" w:rsidRPr="00A03B32" w:rsidRDefault="00793A35" w:rsidP="00A03B32">
            <w:pPr>
              <w:rPr>
                <w:color w:val="000000"/>
              </w:rPr>
            </w:pPr>
            <w:r>
              <w:rPr>
                <w:color w:val="000000"/>
              </w:rPr>
              <w:t>13..</w:t>
            </w:r>
            <w:r w:rsidR="00EF410D" w:rsidRPr="00A03B32">
              <w:rPr>
                <w:color w:val="000000"/>
              </w:rPr>
              <w:t>00</w:t>
            </w:r>
          </w:p>
        </w:tc>
        <w:tc>
          <w:tcPr>
            <w:tcW w:w="1984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Выборгский</w:t>
            </w:r>
          </w:p>
        </w:tc>
        <w:tc>
          <w:tcPr>
            <w:tcW w:w="1985" w:type="dxa"/>
            <w:vAlign w:val="center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Махмудов А.М.</w:t>
            </w:r>
          </w:p>
        </w:tc>
      </w:tr>
      <w:tr w:rsidR="00EF410D" w:rsidRPr="00A03B32" w:rsidTr="001443FA">
        <w:trPr>
          <w:trHeight w:val="1333"/>
        </w:trPr>
        <w:tc>
          <w:tcPr>
            <w:tcW w:w="1276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lastRenderedPageBreak/>
              <w:t>22.03.20</w:t>
            </w:r>
          </w:p>
        </w:tc>
        <w:tc>
          <w:tcPr>
            <w:tcW w:w="439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в городском конкурсе гитарной музыки «Звенит гитарная струна», посвященном 75-летию Победы в ВОВ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Уточ.</w:t>
            </w:r>
          </w:p>
        </w:tc>
        <w:tc>
          <w:tcPr>
            <w:tcW w:w="198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ГДТЮ СПб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Александрина И.В.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 w:rsidRPr="00A03B32">
              <w:t>22.03.20</w:t>
            </w:r>
          </w:p>
        </w:tc>
        <w:tc>
          <w:tcPr>
            <w:tcW w:w="4394" w:type="dxa"/>
          </w:tcPr>
          <w:p w:rsidR="00EF410D" w:rsidRPr="00793A35" w:rsidRDefault="00EF410D" w:rsidP="00A03B32">
            <w:pPr>
              <w:snapToGrid w:val="0"/>
            </w:pPr>
            <w:r w:rsidRPr="00793A35">
              <w:t xml:space="preserve">Открытый региональный конкурс в рамках дня здоровья «Санкт-Петербургская  медико-биологическая олимпиада школьников», </w:t>
            </w:r>
            <w:r w:rsidRPr="00793A35">
              <w:rPr>
                <w:lang w:val="en-US"/>
              </w:rPr>
              <w:t>I</w:t>
            </w:r>
            <w:r w:rsidRPr="00793A35">
              <w:t xml:space="preserve"> этап. </w:t>
            </w:r>
            <w:r w:rsidRPr="00793A35">
              <w:rPr>
                <w:bCs/>
                <w:lang w:val="en-US"/>
              </w:rPr>
              <w:t>www</w:t>
            </w:r>
            <w:r w:rsidRPr="00793A35">
              <w:rPr>
                <w:bCs/>
              </w:rPr>
              <w:t>.</w:t>
            </w:r>
            <w:r w:rsidRPr="00793A35">
              <w:rPr>
                <w:bCs/>
                <w:lang w:val="en-US"/>
              </w:rPr>
              <w:t>mmf</w:t>
            </w:r>
            <w:r w:rsidRPr="00793A35">
              <w:rPr>
                <w:bCs/>
              </w:rPr>
              <w:t>.</w:t>
            </w:r>
            <w:r w:rsidRPr="00793A35">
              <w:rPr>
                <w:bCs/>
                <w:lang w:val="en-US"/>
              </w:rPr>
              <w:t>spb</w:t>
            </w:r>
            <w:r w:rsidRPr="00793A35">
              <w:rPr>
                <w:bCs/>
              </w:rPr>
              <w:t>.</w:t>
            </w:r>
            <w:r w:rsidRPr="00793A35">
              <w:rPr>
                <w:bCs/>
                <w:lang w:val="en-US"/>
              </w:rPr>
              <w:t>ru</w:t>
            </w:r>
          </w:p>
        </w:tc>
        <w:tc>
          <w:tcPr>
            <w:tcW w:w="993" w:type="dxa"/>
          </w:tcPr>
          <w:p w:rsidR="00EF410D" w:rsidRPr="00793A35" w:rsidRDefault="00EF410D" w:rsidP="00A03B32">
            <w:pPr>
              <w:snapToGrid w:val="0"/>
            </w:pPr>
            <w:r w:rsidRPr="00793A35">
              <w:t>09.30-19.00</w:t>
            </w:r>
          </w:p>
        </w:tc>
        <w:tc>
          <w:tcPr>
            <w:tcW w:w="1984" w:type="dxa"/>
          </w:tcPr>
          <w:p w:rsidR="00EF410D" w:rsidRPr="00A03B32" w:rsidRDefault="00EF410D" w:rsidP="00A03B32">
            <w:pPr>
              <w:snapToGrid w:val="0"/>
            </w:pPr>
            <w:r w:rsidRPr="00A03B32">
              <w:t>ГБОУСОШ № 193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Гродненский переулок, дом 8-10, литер А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Лебедева Н.В.</w:t>
            </w:r>
          </w:p>
          <w:p w:rsidR="00EF410D" w:rsidRPr="00A03B32" w:rsidRDefault="00EF410D" w:rsidP="00A03B32">
            <w:r w:rsidRPr="00A03B32">
              <w:t>Шепелева С.В.</w:t>
            </w:r>
          </w:p>
          <w:p w:rsidR="00EF410D" w:rsidRPr="00A03B32" w:rsidRDefault="00EF410D" w:rsidP="00A03B32">
            <w:r w:rsidRPr="00A03B32">
              <w:t>ЭБО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 w:rsidRPr="00A03B32">
              <w:t>22.03-27.03.20</w:t>
            </w:r>
          </w:p>
        </w:tc>
        <w:tc>
          <w:tcPr>
            <w:tcW w:w="4394" w:type="dxa"/>
          </w:tcPr>
          <w:p w:rsidR="00EF410D" w:rsidRPr="00793A35" w:rsidRDefault="00EF410D" w:rsidP="00A03B32">
            <w:pPr>
              <w:snapToGrid w:val="0"/>
            </w:pPr>
            <w:r w:rsidRPr="00793A35">
              <w:t>Прием работ на региональный этап Всероссийского форума «Зеленая планета»</w:t>
            </w:r>
          </w:p>
        </w:tc>
        <w:tc>
          <w:tcPr>
            <w:tcW w:w="993" w:type="dxa"/>
          </w:tcPr>
          <w:p w:rsidR="00EF410D" w:rsidRPr="00793A35" w:rsidRDefault="00EF410D" w:rsidP="00A03B32">
            <w:pPr>
              <w:snapToGrid w:val="0"/>
            </w:pPr>
            <w:r w:rsidRPr="00793A35">
              <w:t>11.00-18.00</w:t>
            </w:r>
          </w:p>
        </w:tc>
        <w:tc>
          <w:tcPr>
            <w:tcW w:w="1984" w:type="dxa"/>
          </w:tcPr>
          <w:p w:rsidR="00EF410D" w:rsidRPr="00A03B32" w:rsidRDefault="00EF410D" w:rsidP="00A03B32">
            <w:pPr>
              <w:snapToGrid w:val="0"/>
            </w:pPr>
            <w:r w:rsidRPr="00A03B32">
              <w:t xml:space="preserve">ЭБЦ «Крестовский остров», 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Крестовский пр.19</w:t>
            </w:r>
          </w:p>
        </w:tc>
        <w:tc>
          <w:tcPr>
            <w:tcW w:w="1985" w:type="dxa"/>
          </w:tcPr>
          <w:p w:rsidR="00EF410D" w:rsidRPr="00A03B32" w:rsidRDefault="00EF410D" w:rsidP="00A03B32">
            <w:pPr>
              <w:snapToGrid w:val="0"/>
            </w:pPr>
            <w:r w:rsidRPr="00A03B32">
              <w:t>Стафийчук С.В. ЭБО</w:t>
            </w:r>
          </w:p>
          <w:p w:rsidR="00EF410D" w:rsidRPr="00A03B32" w:rsidRDefault="00EF410D" w:rsidP="00A03B32">
            <w:pPr>
              <w:snapToGrid w:val="0"/>
            </w:pPr>
          </w:p>
        </w:tc>
      </w:tr>
      <w:tr w:rsidR="00EF410D" w:rsidRPr="00A03B32" w:rsidTr="00A03B32">
        <w:tc>
          <w:tcPr>
            <w:tcW w:w="1276" w:type="dxa"/>
          </w:tcPr>
          <w:p w:rsidR="00EF410D" w:rsidRPr="00BE2D7C" w:rsidRDefault="00EF410D" w:rsidP="00793A35">
            <w:r w:rsidRPr="00BE2D7C">
              <w:t>22.03.20</w:t>
            </w:r>
          </w:p>
        </w:tc>
        <w:tc>
          <w:tcPr>
            <w:tcW w:w="4394" w:type="dxa"/>
          </w:tcPr>
          <w:p w:rsidR="00EF410D" w:rsidRPr="00BE2D7C" w:rsidRDefault="00EF410D" w:rsidP="00793A35">
            <w:pPr>
              <w:rPr>
                <w:color w:val="262626"/>
                <w:szCs w:val="28"/>
              </w:rPr>
            </w:pPr>
            <w:r w:rsidRPr="00BE2D7C">
              <w:rPr>
                <w:color w:val="262626"/>
                <w:szCs w:val="28"/>
              </w:rPr>
              <w:t>Участие Ансамбля класса гитары «Питерский Гриф» и групп «Подготовка к обучению игре на классической гитаре» в городском конкурсе «Звени гитарная струна»</w:t>
            </w:r>
          </w:p>
        </w:tc>
        <w:tc>
          <w:tcPr>
            <w:tcW w:w="993" w:type="dxa"/>
          </w:tcPr>
          <w:p w:rsidR="00EF410D" w:rsidRPr="00BE2D7C" w:rsidRDefault="00EF410D" w:rsidP="00793A35">
            <w:r w:rsidRPr="00BE2D7C">
              <w:t>8.00</w:t>
            </w:r>
          </w:p>
        </w:tc>
        <w:tc>
          <w:tcPr>
            <w:tcW w:w="1984" w:type="dxa"/>
          </w:tcPr>
          <w:p w:rsidR="00EF410D" w:rsidRPr="00BE2D7C" w:rsidRDefault="00EF410D" w:rsidP="00793A35">
            <w:pPr>
              <w:rPr>
                <w:color w:val="262626"/>
              </w:rPr>
            </w:pPr>
            <w:r w:rsidRPr="00BE2D7C">
              <w:rPr>
                <w:color w:val="262626"/>
              </w:rPr>
              <w:t>ГДТЮ</w:t>
            </w:r>
          </w:p>
        </w:tc>
        <w:tc>
          <w:tcPr>
            <w:tcW w:w="1985" w:type="dxa"/>
          </w:tcPr>
          <w:p w:rsidR="00EF410D" w:rsidRPr="00BE2D7C" w:rsidRDefault="00EF410D" w:rsidP="00793A35">
            <w:pPr>
              <w:keepNext/>
              <w:rPr>
                <w:color w:val="262626"/>
              </w:rPr>
            </w:pPr>
            <w:r w:rsidRPr="00BE2D7C">
              <w:rPr>
                <w:color w:val="262626"/>
              </w:rPr>
              <w:t>Мищенко Л.В.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BE2D7C" w:rsidRDefault="00EF410D" w:rsidP="00793A35">
            <w:r w:rsidRPr="00BE2D7C">
              <w:t>22.03.20</w:t>
            </w:r>
          </w:p>
        </w:tc>
        <w:tc>
          <w:tcPr>
            <w:tcW w:w="4394" w:type="dxa"/>
          </w:tcPr>
          <w:p w:rsidR="00EF410D" w:rsidRPr="00BE2D7C" w:rsidRDefault="00EF410D" w:rsidP="00793A35">
            <w:pPr>
              <w:rPr>
                <w:color w:val="262626"/>
                <w:szCs w:val="28"/>
              </w:rPr>
            </w:pPr>
            <w:r w:rsidRPr="00BE2D7C">
              <w:rPr>
                <w:color w:val="262626"/>
                <w:szCs w:val="28"/>
              </w:rPr>
              <w:t>Участие коллектива Спортивных бальных танцев  в Российских соревнованиях Гран-При «Северная столица»</w:t>
            </w:r>
          </w:p>
        </w:tc>
        <w:tc>
          <w:tcPr>
            <w:tcW w:w="993" w:type="dxa"/>
          </w:tcPr>
          <w:p w:rsidR="00EF410D" w:rsidRDefault="00EF410D" w:rsidP="00793A35">
            <w:r>
              <w:t>9.00</w:t>
            </w:r>
          </w:p>
        </w:tc>
        <w:tc>
          <w:tcPr>
            <w:tcW w:w="1984" w:type="dxa"/>
          </w:tcPr>
          <w:p w:rsidR="00EF410D" w:rsidRPr="00BE2D7C" w:rsidRDefault="00EF410D" w:rsidP="00793A35">
            <w:pPr>
              <w:rPr>
                <w:color w:val="262626"/>
              </w:rPr>
            </w:pPr>
            <w:r w:rsidRPr="00BE2D7C">
              <w:rPr>
                <w:color w:val="262626"/>
              </w:rPr>
              <w:t>Отель «Азимут»</w:t>
            </w:r>
          </w:p>
        </w:tc>
        <w:tc>
          <w:tcPr>
            <w:tcW w:w="1985" w:type="dxa"/>
          </w:tcPr>
          <w:p w:rsidR="00EF410D" w:rsidRDefault="00EF410D" w:rsidP="00793A35">
            <w:pPr>
              <w:keepNext/>
              <w:rPr>
                <w:color w:val="262626"/>
              </w:rPr>
            </w:pPr>
            <w:r w:rsidRPr="00BE2D7C">
              <w:rPr>
                <w:color w:val="262626"/>
              </w:rPr>
              <w:t>Фещенко Г.Е.</w:t>
            </w:r>
          </w:p>
        </w:tc>
      </w:tr>
      <w:tr w:rsidR="00EF410D" w:rsidRPr="00A03B32" w:rsidTr="00793A35">
        <w:trPr>
          <w:trHeight w:val="2158"/>
        </w:trPr>
        <w:tc>
          <w:tcPr>
            <w:tcW w:w="1276" w:type="dxa"/>
          </w:tcPr>
          <w:p w:rsidR="00EF410D" w:rsidRPr="00A03B32" w:rsidRDefault="00EF410D" w:rsidP="00A03B32">
            <w:r w:rsidRPr="00A03B32">
              <w:t>23.03.20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contextualSpacing/>
            </w:pPr>
            <w:r w:rsidRPr="00A03B32">
              <w:t>Открытый городской слет представителей РДШ, ДОО, ОУСУ «В единстве наша сила»</w:t>
            </w:r>
          </w:p>
        </w:tc>
        <w:tc>
          <w:tcPr>
            <w:tcW w:w="993" w:type="dxa"/>
          </w:tcPr>
          <w:p w:rsidR="00EF410D" w:rsidRPr="00A03B32" w:rsidRDefault="00EF410D" w:rsidP="00A03B32">
            <w:r w:rsidRPr="00A03B32">
              <w:t>уточняется</w:t>
            </w:r>
          </w:p>
        </w:tc>
        <w:tc>
          <w:tcPr>
            <w:tcW w:w="1984" w:type="dxa"/>
            <w:vAlign w:val="center"/>
          </w:tcPr>
          <w:p w:rsidR="00EF410D" w:rsidRPr="00A03B32" w:rsidRDefault="00EF410D" w:rsidP="00A03B32">
            <w:r w:rsidRPr="00A03B32">
              <w:t>ГБОУ № 319</w:t>
            </w:r>
          </w:p>
          <w:p w:rsidR="00EF410D" w:rsidRPr="00A03B32" w:rsidRDefault="00EF410D" w:rsidP="00A03B32">
            <w:r w:rsidRPr="00A03B32">
              <w:rPr>
                <w:b/>
                <w:bCs/>
                <w:color w:val="333333"/>
                <w:shd w:val="clear" w:color="auto" w:fill="FFFFFF"/>
              </w:rPr>
              <w:t>Санкт</w:t>
            </w:r>
            <w:r w:rsidRPr="00A03B32">
              <w:rPr>
                <w:color w:val="333333"/>
                <w:shd w:val="clear" w:color="auto" w:fill="FFFFFF"/>
              </w:rPr>
              <w:t>-</w:t>
            </w:r>
            <w:r w:rsidRPr="00A03B32">
              <w:rPr>
                <w:b/>
                <w:bCs/>
                <w:color w:val="333333"/>
                <w:shd w:val="clear" w:color="auto" w:fill="FFFFFF"/>
              </w:rPr>
              <w:t>Петербург</w:t>
            </w:r>
            <w:r w:rsidRPr="00A03B32">
              <w:rPr>
                <w:color w:val="333333"/>
                <w:shd w:val="clear" w:color="auto" w:fill="FFFFFF"/>
              </w:rPr>
              <w:t>, Петергоф, Бобыльская дорога, 59, корпус 2)</w:t>
            </w:r>
          </w:p>
        </w:tc>
        <w:tc>
          <w:tcPr>
            <w:tcW w:w="1985" w:type="dxa"/>
            <w:vAlign w:val="center"/>
          </w:tcPr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Волкова М.А.</w:t>
            </w:r>
          </w:p>
          <w:p w:rsidR="00EF410D" w:rsidRPr="00A03B32" w:rsidRDefault="00EF410D" w:rsidP="00A03B32">
            <w:r w:rsidRPr="00A03B32">
              <w:rPr>
                <w:color w:val="000000" w:themeColor="text1"/>
              </w:rPr>
              <w:t>Шепелева С.В.</w:t>
            </w:r>
            <w:r w:rsidRPr="00A03B32">
              <w:t xml:space="preserve"> Руководители ДОО и  первичных организаций РДШ </w:t>
            </w:r>
          </w:p>
          <w:p w:rsidR="00EF410D" w:rsidRPr="00A03B32" w:rsidRDefault="00EF410D" w:rsidP="00A03B32">
            <w:pPr>
              <w:rPr>
                <w:color w:val="000000" w:themeColor="text1"/>
              </w:rPr>
            </w:pP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 w:rsidRPr="00A03B32">
              <w:t>23.03-03.04.20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snapToGrid w:val="0"/>
            </w:pPr>
            <w:r w:rsidRPr="00A03B32">
              <w:t>Приемка работ на выставку творческих работ городского конкурса «Картина из мусорной корзины» для 1-11 классов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snapToGrid w:val="0"/>
            </w:pPr>
          </w:p>
        </w:tc>
        <w:tc>
          <w:tcPr>
            <w:tcW w:w="1984" w:type="dxa"/>
          </w:tcPr>
          <w:p w:rsidR="00EF410D" w:rsidRPr="00A03B32" w:rsidRDefault="00EF410D" w:rsidP="00A03B32">
            <w:r w:rsidRPr="00A03B32">
              <w:t>ДД (Ю)Т «У Вознесенского моста»</w:t>
            </w:r>
          </w:p>
          <w:p w:rsidR="00EF410D" w:rsidRPr="00A03B32" w:rsidRDefault="00EF410D" w:rsidP="00A03B32">
            <w:r w:rsidRPr="00A03B32">
              <w:t xml:space="preserve">ул. Гражданская дом 26, </w:t>
            </w:r>
          </w:p>
        </w:tc>
        <w:tc>
          <w:tcPr>
            <w:tcW w:w="1985" w:type="dxa"/>
          </w:tcPr>
          <w:p w:rsidR="00EF410D" w:rsidRPr="00A03B32" w:rsidRDefault="00EF410D" w:rsidP="00A03B32">
            <w:pPr>
              <w:snapToGrid w:val="0"/>
            </w:pPr>
            <w:r w:rsidRPr="00A03B32">
              <w:t>Стафийчук С.В.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Шварц А.А.</w:t>
            </w:r>
          </w:p>
          <w:p w:rsidR="00EF410D" w:rsidRPr="00A03B32" w:rsidRDefault="00EF410D" w:rsidP="00A03B32">
            <w:pPr>
              <w:snapToGrid w:val="0"/>
            </w:pPr>
            <w:r w:rsidRPr="00A03B32">
              <w:t>ЭБО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 w:rsidRPr="00A03B32">
              <w:rPr>
                <w:lang w:val="en-US"/>
              </w:rPr>
              <w:t>23.03-</w:t>
            </w:r>
            <w:r w:rsidRPr="00A03B32">
              <w:t>27.03.</w:t>
            </w:r>
            <w:r w:rsidRPr="00A03B32">
              <w:rPr>
                <w:lang w:val="en-US"/>
              </w:rPr>
              <w:t>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snapToGrid w:val="0"/>
            </w:pPr>
            <w:r w:rsidRPr="00A03B32">
              <w:t>Кайгородовские чтения. Городской конкурс «Пристальный взгляд в природу»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snapToGrid w:val="0"/>
            </w:pPr>
            <w:r w:rsidRPr="00A03B32">
              <w:t>12.00</w:t>
            </w:r>
          </w:p>
        </w:tc>
        <w:tc>
          <w:tcPr>
            <w:tcW w:w="1984" w:type="dxa"/>
          </w:tcPr>
          <w:p w:rsidR="00EF410D" w:rsidRPr="00A03B32" w:rsidRDefault="00EF410D" w:rsidP="00A03B32">
            <w:pPr>
              <w:snapToGrid w:val="0"/>
            </w:pPr>
            <w:r w:rsidRPr="00A03B32">
              <w:t xml:space="preserve">ДДТ «Павловский» проспект </w:t>
            </w:r>
            <w:r w:rsidRPr="001443FA">
              <w:rPr>
                <w:sz w:val="20"/>
                <w:szCs w:val="20"/>
              </w:rPr>
              <w:t>Просвещения, дом 3</w:t>
            </w:r>
          </w:p>
        </w:tc>
        <w:tc>
          <w:tcPr>
            <w:tcW w:w="1985" w:type="dxa"/>
          </w:tcPr>
          <w:p w:rsidR="00EF410D" w:rsidRPr="00A03B32" w:rsidRDefault="00EF410D" w:rsidP="00A03B32">
            <w:pPr>
              <w:snapToGrid w:val="0"/>
            </w:pPr>
            <w:r w:rsidRPr="00A03B32">
              <w:t>Шварц А.А. ЭБО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snapToGrid w:val="0"/>
            </w:pPr>
            <w:r w:rsidRPr="00A03B32">
              <w:t>24.03.20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snapToGrid w:val="0"/>
            </w:pPr>
            <w:r w:rsidRPr="00A03B32">
              <w:t>ГУМО зав. отделами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snapToGrid w:val="0"/>
            </w:pPr>
            <w:r w:rsidRPr="00A03B32">
              <w:t>11.00</w:t>
            </w:r>
          </w:p>
        </w:tc>
        <w:tc>
          <w:tcPr>
            <w:tcW w:w="1984" w:type="dxa"/>
          </w:tcPr>
          <w:p w:rsidR="00EF410D" w:rsidRPr="00965ED7" w:rsidRDefault="00EF410D" w:rsidP="00A03B32">
            <w:pPr>
              <w:snapToGrid w:val="0"/>
              <w:rPr>
                <w:sz w:val="22"/>
                <w:szCs w:val="22"/>
              </w:rPr>
            </w:pPr>
            <w:r w:rsidRPr="00965ED7">
              <w:rPr>
                <w:sz w:val="22"/>
                <w:szCs w:val="22"/>
              </w:rPr>
              <w:t>ЭБЦ «Крестовский остров»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Шепелева С.В.</w:t>
            </w:r>
          </w:p>
          <w:p w:rsidR="00EF410D" w:rsidRPr="00A03B32" w:rsidRDefault="00EF410D" w:rsidP="00A03B32">
            <w:r w:rsidRPr="00A03B32">
              <w:t>ЭБО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24.02.20</w:t>
            </w:r>
          </w:p>
        </w:tc>
        <w:tc>
          <w:tcPr>
            <w:tcW w:w="4394" w:type="dxa"/>
          </w:tcPr>
          <w:p w:rsidR="00EF410D" w:rsidRPr="00A03B32" w:rsidRDefault="00EF410D" w:rsidP="00A03B32">
            <w:r w:rsidRPr="00A03B32">
              <w:t xml:space="preserve">Участие ХШС «Рондо» в хоровом форуме собраний </w:t>
            </w:r>
          </w:p>
        </w:tc>
        <w:tc>
          <w:tcPr>
            <w:tcW w:w="993" w:type="dxa"/>
          </w:tcPr>
          <w:p w:rsidR="00EF410D" w:rsidRPr="00A03B32" w:rsidRDefault="00EF410D" w:rsidP="00A03B32"/>
        </w:tc>
        <w:tc>
          <w:tcPr>
            <w:tcW w:w="1984" w:type="dxa"/>
          </w:tcPr>
          <w:p w:rsidR="00EF410D" w:rsidRDefault="00EF410D" w:rsidP="00A03B32">
            <w:r w:rsidRPr="00A03B32">
              <w:t>Белый зал Политеха</w:t>
            </w:r>
          </w:p>
          <w:p w:rsidR="00793A35" w:rsidRPr="00A03B32" w:rsidRDefault="00793A35" w:rsidP="00A03B32"/>
        </w:tc>
        <w:tc>
          <w:tcPr>
            <w:tcW w:w="1985" w:type="dxa"/>
          </w:tcPr>
          <w:p w:rsidR="00EF410D" w:rsidRPr="00A03B32" w:rsidRDefault="00EF410D" w:rsidP="00A03B32">
            <w:r w:rsidRPr="00A03B32">
              <w:t>Муравьева Н.В.</w:t>
            </w:r>
          </w:p>
        </w:tc>
      </w:tr>
      <w:tr w:rsidR="00EF410D" w:rsidRPr="00A03B32" w:rsidTr="00793A35">
        <w:trPr>
          <w:trHeight w:val="1110"/>
        </w:trPr>
        <w:tc>
          <w:tcPr>
            <w:tcW w:w="1276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25.03.20</w:t>
            </w:r>
          </w:p>
        </w:tc>
        <w:tc>
          <w:tcPr>
            <w:tcW w:w="439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в Региональном конкурсе «Цифровые горизонты»</w:t>
            </w:r>
          </w:p>
          <w:p w:rsidR="00793A35" w:rsidRDefault="00793A35" w:rsidP="00A03B32">
            <w:pPr>
              <w:rPr>
                <w:color w:val="000000"/>
              </w:rPr>
            </w:pPr>
          </w:p>
          <w:p w:rsidR="00793A35" w:rsidRDefault="00793A35" w:rsidP="00A03B32">
            <w:pPr>
              <w:rPr>
                <w:color w:val="000000"/>
              </w:rPr>
            </w:pPr>
          </w:p>
          <w:p w:rsidR="00793A35" w:rsidRDefault="00793A35" w:rsidP="00A03B32">
            <w:pPr>
              <w:rPr>
                <w:color w:val="000000"/>
              </w:rPr>
            </w:pPr>
          </w:p>
          <w:p w:rsidR="00793A35" w:rsidRPr="00A03B32" w:rsidRDefault="00793A35" w:rsidP="00A03B32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Уточ.</w:t>
            </w:r>
          </w:p>
        </w:tc>
        <w:tc>
          <w:tcPr>
            <w:tcW w:w="1984" w:type="dxa"/>
            <w:vAlign w:val="bottom"/>
          </w:tcPr>
          <w:p w:rsidR="00EF410D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ГБУДО ДДТ «Преображенский» Центрального р-на</w:t>
            </w:r>
          </w:p>
          <w:p w:rsidR="00793A35" w:rsidRDefault="00793A35" w:rsidP="00A03B32">
            <w:pPr>
              <w:rPr>
                <w:color w:val="000000"/>
              </w:rPr>
            </w:pPr>
          </w:p>
          <w:p w:rsidR="00793A35" w:rsidRPr="00A03B32" w:rsidRDefault="00793A35" w:rsidP="00A03B32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Пышкина С.А.,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Александрина И.В.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lastRenderedPageBreak/>
              <w:t>25-26.03.20</w:t>
            </w:r>
          </w:p>
        </w:tc>
        <w:tc>
          <w:tcPr>
            <w:tcW w:w="439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педагогов в</w:t>
            </w:r>
            <w:r w:rsidR="00671766">
              <w:rPr>
                <w:color w:val="000000"/>
              </w:rPr>
              <w:t>о</w:t>
            </w:r>
            <w:r w:rsidRPr="00A03B32">
              <w:rPr>
                <w:color w:val="000000"/>
              </w:rPr>
              <w:t xml:space="preserve"> 2 городском логопедическом салоне (стендовый доклад)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Уточ.</w:t>
            </w:r>
          </w:p>
          <w:p w:rsidR="00EF410D" w:rsidRPr="00A03B32" w:rsidRDefault="00EF410D" w:rsidP="00A03B32">
            <w:pPr>
              <w:rPr>
                <w:color w:val="000000"/>
              </w:rPr>
            </w:pPr>
          </w:p>
          <w:p w:rsidR="00EF410D" w:rsidRPr="00A03B32" w:rsidRDefault="00EF410D" w:rsidP="00A03B32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EF410D" w:rsidRPr="00A03B32" w:rsidRDefault="00EF410D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Петина Л.Н., Гаврильчук В.Д.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25.03.20</w:t>
            </w:r>
          </w:p>
          <w:p w:rsidR="00EF410D" w:rsidRPr="00A03B32" w:rsidRDefault="00EF410D" w:rsidP="00A03B32">
            <w:pPr>
              <w:rPr>
                <w:b/>
              </w:rPr>
            </w:pPr>
          </w:p>
        </w:tc>
        <w:tc>
          <w:tcPr>
            <w:tcW w:w="4394" w:type="dxa"/>
          </w:tcPr>
          <w:p w:rsidR="00EF410D" w:rsidRPr="00A03B32" w:rsidRDefault="00EF410D" w:rsidP="00A03B32">
            <w:pPr>
              <w:pStyle w:val="af1"/>
            </w:pPr>
            <w:r w:rsidRPr="00A03B32">
              <w:t xml:space="preserve">«Наши таланты» Награждение победителей </w:t>
            </w:r>
            <w:r w:rsidRPr="00A03B32">
              <w:rPr>
                <w:lang w:val="en-US"/>
              </w:rPr>
              <w:t>II</w:t>
            </w:r>
            <w:r w:rsidRPr="00A03B32">
              <w:t xml:space="preserve"> конкурса рисунков «Поздравь свою библиотеку»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tabs>
                <w:tab w:val="right" w:pos="9688"/>
              </w:tabs>
            </w:pPr>
          </w:p>
        </w:tc>
        <w:tc>
          <w:tcPr>
            <w:tcW w:w="1984" w:type="dxa"/>
          </w:tcPr>
          <w:p w:rsidR="00EF410D" w:rsidRPr="00A03B32" w:rsidRDefault="00EF410D" w:rsidP="00A03B32">
            <w:pPr>
              <w:spacing w:line="100" w:lineRule="atLeast"/>
            </w:pPr>
            <w:r w:rsidRPr="00A03B32">
              <w:t>Библиотека №5 Приморского района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Пушнякова Е.С.</w:t>
            </w:r>
          </w:p>
          <w:p w:rsidR="00EF410D" w:rsidRPr="00A03B32" w:rsidRDefault="00EF410D" w:rsidP="00A03B32">
            <w:r w:rsidRPr="00A03B32">
              <w:t>Жеребцова Е.В.</w:t>
            </w:r>
          </w:p>
          <w:p w:rsidR="00EF410D" w:rsidRPr="00A03B32" w:rsidRDefault="00EF410D" w:rsidP="00A03B32">
            <w:r w:rsidRPr="00A03B32">
              <w:t>Педагоги отдела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25.03.20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pStyle w:val="af1"/>
            </w:pPr>
            <w:r w:rsidRPr="00A03B32">
              <w:t>Практический педагогический семинар «Роспись по дереву, стеклу и другим материалам. Мастер-классы»</w:t>
            </w:r>
          </w:p>
        </w:tc>
        <w:tc>
          <w:tcPr>
            <w:tcW w:w="993" w:type="dxa"/>
          </w:tcPr>
          <w:p w:rsidR="00EF410D" w:rsidRPr="00A03B32" w:rsidRDefault="00EF410D" w:rsidP="00A03B32">
            <w:pPr>
              <w:tabs>
                <w:tab w:val="right" w:pos="9688"/>
              </w:tabs>
            </w:pPr>
          </w:p>
        </w:tc>
        <w:tc>
          <w:tcPr>
            <w:tcW w:w="1984" w:type="dxa"/>
          </w:tcPr>
          <w:p w:rsidR="00EF410D" w:rsidRPr="00A03B32" w:rsidRDefault="00EF410D" w:rsidP="00A03B32">
            <w:pPr>
              <w:spacing w:line="100" w:lineRule="atLeast"/>
            </w:pPr>
            <w:r w:rsidRPr="00A03B32">
              <w:t>ЦВР Калининского района</w:t>
            </w:r>
          </w:p>
        </w:tc>
        <w:tc>
          <w:tcPr>
            <w:tcW w:w="1985" w:type="dxa"/>
          </w:tcPr>
          <w:p w:rsidR="00EF410D" w:rsidRPr="00A03B32" w:rsidRDefault="00EF410D" w:rsidP="00A03B32">
            <w:r w:rsidRPr="00A03B32">
              <w:t>Пушнякова Е.С.</w:t>
            </w:r>
          </w:p>
          <w:p w:rsidR="00EF410D" w:rsidRPr="00A03B32" w:rsidRDefault="00EF410D" w:rsidP="00A03B32">
            <w:r w:rsidRPr="00A03B32">
              <w:t>Педагоги отдела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25.03.20-</w:t>
            </w:r>
          </w:p>
          <w:p w:rsidR="00EF410D" w:rsidRPr="00A03B32" w:rsidRDefault="00EF410D" w:rsidP="00A03B32">
            <w:r w:rsidRPr="00A03B32">
              <w:t>31.03.20</w:t>
            </w:r>
          </w:p>
          <w:p w:rsidR="00EF410D" w:rsidRPr="00A03B32" w:rsidRDefault="00EF410D" w:rsidP="00A03B32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t>Участие в работе площадок Петербургского образовательного форума</w:t>
            </w:r>
          </w:p>
        </w:tc>
        <w:tc>
          <w:tcPr>
            <w:tcW w:w="993" w:type="dxa"/>
          </w:tcPr>
          <w:p w:rsidR="00EF410D" w:rsidRPr="00A03B32" w:rsidRDefault="00EF410D" w:rsidP="00A03B32"/>
        </w:tc>
        <w:tc>
          <w:tcPr>
            <w:tcW w:w="1984" w:type="dxa"/>
            <w:vAlign w:val="center"/>
          </w:tcPr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t>ГБНОУ СПб ГДТЮ, Академия талантов</w:t>
            </w:r>
          </w:p>
        </w:tc>
        <w:tc>
          <w:tcPr>
            <w:tcW w:w="1985" w:type="dxa"/>
            <w:vAlign w:val="center"/>
          </w:tcPr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Волкова М.А.</w:t>
            </w:r>
          </w:p>
          <w:p w:rsidR="00EF410D" w:rsidRPr="00A03B32" w:rsidRDefault="00EF410D" w:rsidP="00A03B32">
            <w:pPr>
              <w:rPr>
                <w:color w:val="000000" w:themeColor="text1"/>
              </w:rPr>
            </w:pPr>
            <w:r w:rsidRPr="00A03B32">
              <w:rPr>
                <w:color w:val="000000" w:themeColor="text1"/>
              </w:rPr>
              <w:t>Шепелева С.В.</w:t>
            </w:r>
          </w:p>
          <w:p w:rsidR="00EF410D" w:rsidRPr="00A03B32" w:rsidRDefault="00EF410D" w:rsidP="00A03B32">
            <w:pPr>
              <w:rPr>
                <w:color w:val="000000" w:themeColor="text1"/>
              </w:rPr>
            </w:pPr>
          </w:p>
        </w:tc>
      </w:tr>
      <w:tr w:rsidR="00EF410D" w:rsidRPr="00A03B32" w:rsidTr="00A03B32">
        <w:tc>
          <w:tcPr>
            <w:tcW w:w="1276" w:type="dxa"/>
          </w:tcPr>
          <w:p w:rsidR="00EF410D" w:rsidRPr="00A03B32" w:rsidRDefault="00EF410D" w:rsidP="00A03B32">
            <w:r w:rsidRPr="00A03B32">
              <w:t>25.03-28.03.20</w:t>
            </w:r>
          </w:p>
        </w:tc>
        <w:tc>
          <w:tcPr>
            <w:tcW w:w="4394" w:type="dxa"/>
          </w:tcPr>
          <w:p w:rsidR="00EF410D" w:rsidRPr="00A03B32" w:rsidRDefault="00EF410D" w:rsidP="00A03B32">
            <w:pPr>
              <w:pStyle w:val="af1"/>
              <w:rPr>
                <w:color w:val="000000"/>
                <w:kern w:val="36"/>
              </w:rPr>
            </w:pPr>
            <w:r w:rsidRPr="00A03B32">
              <w:t>VII Международный Фестиваль-Конкурс детского и юношеского творчества «ВОЛЖСКАЯ КАПЕЛЬ</w:t>
            </w:r>
            <w:r w:rsidRPr="00A03B32">
              <w:rPr>
                <w:color w:val="000000"/>
                <w:kern w:val="36"/>
              </w:rPr>
              <w:t>»</w:t>
            </w:r>
          </w:p>
        </w:tc>
        <w:tc>
          <w:tcPr>
            <w:tcW w:w="993" w:type="dxa"/>
          </w:tcPr>
          <w:p w:rsidR="00EF410D" w:rsidRPr="00A03B32" w:rsidRDefault="00EF410D" w:rsidP="00A03B32"/>
        </w:tc>
        <w:tc>
          <w:tcPr>
            <w:tcW w:w="1984" w:type="dxa"/>
          </w:tcPr>
          <w:p w:rsidR="00EF410D" w:rsidRPr="00A03B32" w:rsidRDefault="00EF410D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г. Нижний Новгород</w:t>
            </w:r>
          </w:p>
        </w:tc>
        <w:tc>
          <w:tcPr>
            <w:tcW w:w="1985" w:type="dxa"/>
          </w:tcPr>
          <w:p w:rsidR="00EF410D" w:rsidRPr="00A03B32" w:rsidRDefault="00EF410D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Пушнякова Е.С.. Жеребцова Е.В.</w:t>
            </w:r>
          </w:p>
        </w:tc>
      </w:tr>
      <w:tr w:rsidR="00EF410D" w:rsidRPr="00A03B32" w:rsidTr="00A03B32">
        <w:tc>
          <w:tcPr>
            <w:tcW w:w="1276" w:type="dxa"/>
          </w:tcPr>
          <w:p w:rsidR="00EF410D" w:rsidRPr="009239AF" w:rsidRDefault="00EF410D" w:rsidP="009239AF">
            <w:r w:rsidRPr="009239AF">
              <w:t>25-27.03</w:t>
            </w:r>
          </w:p>
        </w:tc>
        <w:tc>
          <w:tcPr>
            <w:tcW w:w="4394" w:type="dxa"/>
          </w:tcPr>
          <w:p w:rsidR="00EF410D" w:rsidRPr="009239AF" w:rsidRDefault="00EF410D" w:rsidP="009239AF">
            <w:r w:rsidRPr="009239AF">
              <w:t>Петербургский педагогический форум</w:t>
            </w:r>
          </w:p>
        </w:tc>
        <w:tc>
          <w:tcPr>
            <w:tcW w:w="993" w:type="dxa"/>
          </w:tcPr>
          <w:p w:rsidR="00EF410D" w:rsidRPr="009239AF" w:rsidRDefault="00EF410D" w:rsidP="009239AF">
            <w:r w:rsidRPr="009239AF">
              <w:t xml:space="preserve"> 10.00</w:t>
            </w:r>
          </w:p>
        </w:tc>
        <w:tc>
          <w:tcPr>
            <w:tcW w:w="1984" w:type="dxa"/>
          </w:tcPr>
          <w:p w:rsidR="00EF410D" w:rsidRPr="001443FA" w:rsidRDefault="00EF410D" w:rsidP="009239AF">
            <w:pPr>
              <w:rPr>
                <w:sz w:val="22"/>
                <w:szCs w:val="22"/>
              </w:rPr>
            </w:pPr>
            <w:r w:rsidRPr="001443FA">
              <w:rPr>
                <w:sz w:val="22"/>
                <w:szCs w:val="22"/>
              </w:rPr>
              <w:t>ГБНОУ «Академия талантов» набережная реки Малой Невки, д. 1А</w:t>
            </w:r>
          </w:p>
          <w:p w:rsidR="00EF410D" w:rsidRPr="001443FA" w:rsidRDefault="00EF410D" w:rsidP="009239AF">
            <w:pPr>
              <w:rPr>
                <w:sz w:val="22"/>
                <w:szCs w:val="22"/>
              </w:rPr>
            </w:pPr>
            <w:r w:rsidRPr="001443FA">
              <w:rPr>
                <w:sz w:val="22"/>
                <w:szCs w:val="22"/>
              </w:rPr>
              <w:t>СПб ГДТЮ Невский пр., д. 39, лит. А</w:t>
            </w:r>
          </w:p>
          <w:p w:rsidR="00EF410D" w:rsidRPr="001443FA" w:rsidRDefault="00EF410D" w:rsidP="009239AF">
            <w:pPr>
              <w:rPr>
                <w:sz w:val="22"/>
                <w:szCs w:val="22"/>
              </w:rPr>
            </w:pPr>
            <w:r w:rsidRPr="001443FA">
              <w:rPr>
                <w:sz w:val="22"/>
                <w:szCs w:val="22"/>
              </w:rPr>
              <w:t xml:space="preserve">СПб ГБПОУ </w:t>
            </w:r>
          </w:p>
          <w:p w:rsidR="00EF410D" w:rsidRPr="001443FA" w:rsidRDefault="00EF410D" w:rsidP="009239AF">
            <w:pPr>
              <w:rPr>
                <w:sz w:val="22"/>
                <w:szCs w:val="22"/>
              </w:rPr>
            </w:pPr>
          </w:p>
          <w:p w:rsidR="00EF410D" w:rsidRPr="001443FA" w:rsidRDefault="00EF410D" w:rsidP="009239AF">
            <w:pPr>
              <w:rPr>
                <w:sz w:val="22"/>
                <w:szCs w:val="22"/>
              </w:rPr>
            </w:pPr>
            <w:r w:rsidRPr="001443FA">
              <w:rPr>
                <w:sz w:val="22"/>
                <w:szCs w:val="22"/>
              </w:rPr>
              <w:t>«Академия танца Бориса Эйфмана»ул. Большая Пушкарская, д. 14, лит. Б</w:t>
            </w:r>
          </w:p>
          <w:p w:rsidR="00EF410D" w:rsidRPr="009239AF" w:rsidRDefault="00EF410D" w:rsidP="009239AF">
            <w:r w:rsidRPr="001443FA">
              <w:rPr>
                <w:sz w:val="22"/>
                <w:szCs w:val="22"/>
              </w:rPr>
              <w:t>ГБНОУ «Академия цифровых технологий»Большой проспект П.С., д. 29/2</w:t>
            </w:r>
          </w:p>
        </w:tc>
        <w:tc>
          <w:tcPr>
            <w:tcW w:w="1985" w:type="dxa"/>
          </w:tcPr>
          <w:p w:rsidR="00EF410D" w:rsidRPr="009239AF" w:rsidRDefault="00EF410D" w:rsidP="009239AF">
            <w:r w:rsidRPr="009239AF">
              <w:t>Подставская Е.П.</w:t>
            </w:r>
          </w:p>
          <w:p w:rsidR="00EF410D" w:rsidRPr="009239AF" w:rsidRDefault="00EF410D" w:rsidP="009239AF">
            <w:r w:rsidRPr="009239AF">
              <w:t>Григорьева К.М.</w:t>
            </w:r>
          </w:p>
          <w:p w:rsidR="00EF410D" w:rsidRPr="009239AF" w:rsidRDefault="00EF410D" w:rsidP="009239AF">
            <w:r w:rsidRPr="009239AF">
              <w:t>Сидорова В.А.</w:t>
            </w:r>
          </w:p>
          <w:p w:rsidR="00EF410D" w:rsidRPr="009239AF" w:rsidRDefault="00EF410D" w:rsidP="009239AF"/>
          <w:p w:rsidR="00EF410D" w:rsidRPr="009239AF" w:rsidRDefault="00EF410D" w:rsidP="009239AF">
            <w:pPr>
              <w:rPr>
                <w:b/>
              </w:rPr>
            </w:pPr>
          </w:p>
        </w:tc>
      </w:tr>
      <w:tr w:rsidR="00EF410D" w:rsidRPr="00A03B32" w:rsidTr="00A03B32">
        <w:tc>
          <w:tcPr>
            <w:tcW w:w="1276" w:type="dxa"/>
          </w:tcPr>
          <w:p w:rsidR="00EF410D" w:rsidRPr="009239AF" w:rsidRDefault="00EF410D" w:rsidP="009239AF">
            <w:r w:rsidRPr="009239AF">
              <w:t>25.03</w:t>
            </w:r>
            <w:r>
              <w:t>.20</w:t>
            </w:r>
          </w:p>
        </w:tc>
        <w:tc>
          <w:tcPr>
            <w:tcW w:w="4394" w:type="dxa"/>
          </w:tcPr>
          <w:p w:rsidR="00EF410D" w:rsidRPr="009239AF" w:rsidRDefault="00EF410D" w:rsidP="009239AF">
            <w:r w:rsidRPr="009239AF">
              <w:t>Совещание для руководителей ОДОД</w:t>
            </w:r>
          </w:p>
        </w:tc>
        <w:tc>
          <w:tcPr>
            <w:tcW w:w="993" w:type="dxa"/>
          </w:tcPr>
          <w:p w:rsidR="00EF410D" w:rsidRPr="009239AF" w:rsidRDefault="00EF410D" w:rsidP="009239AF">
            <w:r w:rsidRPr="009239AF">
              <w:t>11.00</w:t>
            </w:r>
          </w:p>
        </w:tc>
        <w:tc>
          <w:tcPr>
            <w:tcW w:w="1984" w:type="dxa"/>
          </w:tcPr>
          <w:p w:rsidR="00EF410D" w:rsidRPr="009239AF" w:rsidRDefault="00EF410D" w:rsidP="009239AF">
            <w:pPr>
              <w:rPr>
                <w:b/>
              </w:rPr>
            </w:pPr>
            <w:r w:rsidRPr="009239AF">
              <w:t>ГБУДО ДДТ, 215 каб.</w:t>
            </w:r>
          </w:p>
        </w:tc>
        <w:tc>
          <w:tcPr>
            <w:tcW w:w="1985" w:type="dxa"/>
          </w:tcPr>
          <w:p w:rsidR="00EF410D" w:rsidRPr="009239AF" w:rsidRDefault="00EF410D" w:rsidP="009239AF">
            <w:r w:rsidRPr="009239AF">
              <w:t>Сидорова В.А.</w:t>
            </w:r>
          </w:p>
          <w:p w:rsidR="00EF410D" w:rsidRPr="009239AF" w:rsidRDefault="00EF410D" w:rsidP="009239AF">
            <w:pPr>
              <w:rPr>
                <w:b/>
              </w:rPr>
            </w:pPr>
            <w:r w:rsidRPr="009239AF">
              <w:t>Подставская Е.П.</w:t>
            </w:r>
          </w:p>
        </w:tc>
      </w:tr>
      <w:tr w:rsidR="00006C1E" w:rsidRPr="00A03B32" w:rsidTr="00A03B32">
        <w:tc>
          <w:tcPr>
            <w:tcW w:w="1276" w:type="dxa"/>
          </w:tcPr>
          <w:p w:rsidR="00006C1E" w:rsidRPr="00BA2325" w:rsidRDefault="00006C1E" w:rsidP="00793A35">
            <w:r>
              <w:t>25-30.03.20</w:t>
            </w:r>
          </w:p>
        </w:tc>
        <w:tc>
          <w:tcPr>
            <w:tcW w:w="4394" w:type="dxa"/>
          </w:tcPr>
          <w:p w:rsidR="00006C1E" w:rsidRPr="00BA2325" w:rsidRDefault="00006C1E" w:rsidP="00793A35">
            <w:r>
              <w:t>Участие в Первенстве Санкт-Петербурга по шахматам среди детей не старше 2011 г.р.</w:t>
            </w:r>
          </w:p>
        </w:tc>
        <w:tc>
          <w:tcPr>
            <w:tcW w:w="993" w:type="dxa"/>
          </w:tcPr>
          <w:p w:rsidR="00006C1E" w:rsidRPr="00BA2325" w:rsidRDefault="00793A35" w:rsidP="00793A35">
            <w:r>
              <w:t>12.</w:t>
            </w:r>
            <w:r w:rsidR="00006C1E">
              <w:t>00</w:t>
            </w:r>
          </w:p>
        </w:tc>
        <w:tc>
          <w:tcPr>
            <w:tcW w:w="1984" w:type="dxa"/>
          </w:tcPr>
          <w:p w:rsidR="00006C1E" w:rsidRPr="00BA2325" w:rsidRDefault="00006C1E" w:rsidP="00793A35">
            <w:r>
              <w:t>Гостиница</w:t>
            </w:r>
            <w:r>
              <w:rPr>
                <w:lang w:val="en-US"/>
              </w:rPr>
              <w:t xml:space="preserve"> </w:t>
            </w:r>
            <w:r>
              <w:t>«Россия»</w:t>
            </w:r>
          </w:p>
        </w:tc>
        <w:tc>
          <w:tcPr>
            <w:tcW w:w="1985" w:type="dxa"/>
          </w:tcPr>
          <w:p w:rsidR="00006C1E" w:rsidRPr="00BA2325" w:rsidRDefault="00006C1E" w:rsidP="00793A35">
            <w:r>
              <w:t>Н.Г.Яковлев</w:t>
            </w:r>
          </w:p>
        </w:tc>
      </w:tr>
      <w:tr w:rsidR="00006C1E" w:rsidRPr="00A03B32" w:rsidTr="00A03B32">
        <w:tc>
          <w:tcPr>
            <w:tcW w:w="1276" w:type="dxa"/>
          </w:tcPr>
          <w:p w:rsidR="00006C1E" w:rsidRPr="001D6769" w:rsidRDefault="00006C1E" w:rsidP="00793A35">
            <w:r>
              <w:t>26.03.20</w:t>
            </w:r>
          </w:p>
        </w:tc>
        <w:tc>
          <w:tcPr>
            <w:tcW w:w="4394" w:type="dxa"/>
          </w:tcPr>
          <w:p w:rsidR="00006C1E" w:rsidRPr="00BA2325" w:rsidRDefault="00006C1E" w:rsidP="00793A35">
            <w:r w:rsidRPr="0018732B">
              <w:t xml:space="preserve">Участие  в </w:t>
            </w:r>
            <w:r>
              <w:t>межрегиональных соревнованиях</w:t>
            </w:r>
            <w:r w:rsidRPr="0018732B">
              <w:t xml:space="preserve">: Первенство  Северо-Запада России  по лыжному туризму  «ЗАПОЛЯРНЫЙ МАРТ – </w:t>
            </w:r>
            <w:r w:rsidRPr="0018732B">
              <w:rPr>
                <w:lang w:val="en-US"/>
              </w:rPr>
              <w:t>XX</w:t>
            </w:r>
            <w:r>
              <w:rPr>
                <w:lang w:val="en-US"/>
              </w:rPr>
              <w:t>VII</w:t>
            </w:r>
            <w:r w:rsidRPr="0018732B">
              <w:t>»</w:t>
            </w:r>
          </w:p>
        </w:tc>
        <w:tc>
          <w:tcPr>
            <w:tcW w:w="993" w:type="dxa"/>
          </w:tcPr>
          <w:p w:rsidR="00006C1E" w:rsidRPr="00BA2325" w:rsidRDefault="00793A35" w:rsidP="00793A35">
            <w:r>
              <w:t>11.</w:t>
            </w:r>
            <w:r w:rsidR="00006C1E">
              <w:t>00</w:t>
            </w:r>
          </w:p>
        </w:tc>
        <w:tc>
          <w:tcPr>
            <w:tcW w:w="1984" w:type="dxa"/>
          </w:tcPr>
          <w:p w:rsidR="00006C1E" w:rsidRPr="00BA2325" w:rsidRDefault="00006C1E" w:rsidP="00793A35">
            <w:r>
              <w:t>Мурманская область, Кольский полуостров, массив Хибины</w:t>
            </w:r>
          </w:p>
        </w:tc>
        <w:tc>
          <w:tcPr>
            <w:tcW w:w="1985" w:type="dxa"/>
          </w:tcPr>
          <w:p w:rsidR="00006C1E" w:rsidRPr="00FB0706" w:rsidRDefault="00671766" w:rsidP="00793A35">
            <w:r>
              <w:t>Гусаков С.В.</w:t>
            </w:r>
          </w:p>
        </w:tc>
      </w:tr>
      <w:tr w:rsidR="00006C1E" w:rsidRPr="00A03B32" w:rsidTr="00A03B32">
        <w:tc>
          <w:tcPr>
            <w:tcW w:w="1276" w:type="dxa"/>
          </w:tcPr>
          <w:p w:rsidR="00006C1E" w:rsidRDefault="00006C1E" w:rsidP="00793A35">
            <w:r>
              <w:t>26-27.03.20</w:t>
            </w:r>
          </w:p>
        </w:tc>
        <w:tc>
          <w:tcPr>
            <w:tcW w:w="4394" w:type="dxa"/>
          </w:tcPr>
          <w:p w:rsidR="00006C1E" w:rsidRDefault="00006C1E" w:rsidP="00793A35">
            <w:r>
              <w:t xml:space="preserve">Участие в Межрегиональной с международным участием научно-практической конференции, посвященной перспективам развития детско-юношеского туризма и </w:t>
            </w:r>
            <w:r>
              <w:lastRenderedPageBreak/>
              <w:t>краеведения «КОЛПИНСКИЕ ЧТЕНИЯ ПО КРАЕВЕДЕНИЮ И ТУРИЗМУ»</w:t>
            </w:r>
          </w:p>
        </w:tc>
        <w:tc>
          <w:tcPr>
            <w:tcW w:w="993" w:type="dxa"/>
          </w:tcPr>
          <w:p w:rsidR="00006C1E" w:rsidRDefault="00793A35" w:rsidP="00793A35">
            <w:r>
              <w:lastRenderedPageBreak/>
              <w:t>10.</w:t>
            </w:r>
            <w:r w:rsidR="00006C1E">
              <w:t>00</w:t>
            </w:r>
          </w:p>
        </w:tc>
        <w:tc>
          <w:tcPr>
            <w:tcW w:w="1984" w:type="dxa"/>
          </w:tcPr>
          <w:p w:rsidR="00006C1E" w:rsidRDefault="00006C1E" w:rsidP="00793A35">
            <w:r w:rsidRPr="004317AD">
              <w:t>Дворец творчества детей и молодежи Колпинского района</w:t>
            </w:r>
            <w:r>
              <w:t xml:space="preserve"> </w:t>
            </w:r>
            <w:r>
              <w:lastRenderedPageBreak/>
              <w:t>(</w:t>
            </w:r>
            <w:r w:rsidRPr="004317AD">
              <w:t>Колпино, ул. Стахановская, д.14 А</w:t>
            </w:r>
            <w:r>
              <w:t>)</w:t>
            </w:r>
          </w:p>
        </w:tc>
        <w:tc>
          <w:tcPr>
            <w:tcW w:w="1985" w:type="dxa"/>
          </w:tcPr>
          <w:p w:rsidR="00006C1E" w:rsidRDefault="00006C1E" w:rsidP="00793A35">
            <w:r>
              <w:lastRenderedPageBreak/>
              <w:t>Е.Е.Голованова</w:t>
            </w:r>
          </w:p>
        </w:tc>
      </w:tr>
      <w:tr w:rsidR="00006C1E" w:rsidRPr="00A03B32" w:rsidTr="00A03B32">
        <w:tc>
          <w:tcPr>
            <w:tcW w:w="1276" w:type="dxa"/>
            <w:vAlign w:val="center"/>
          </w:tcPr>
          <w:p w:rsidR="00006C1E" w:rsidRPr="00A03B32" w:rsidRDefault="00006C1E" w:rsidP="00A03B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27.03.20</w:t>
            </w:r>
          </w:p>
        </w:tc>
        <w:tc>
          <w:tcPr>
            <w:tcW w:w="4394" w:type="dxa"/>
            <w:vAlign w:val="center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студии "Форте" в Международном конкурсе-фестивале хореографического искусства "Гала конкурс"</w:t>
            </w:r>
          </w:p>
        </w:tc>
        <w:tc>
          <w:tcPr>
            <w:tcW w:w="993" w:type="dxa"/>
            <w:vAlign w:val="center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006C1E" w:rsidRPr="00793A35" w:rsidRDefault="00793A35" w:rsidP="00A03B32">
            <w:pPr>
              <w:rPr>
                <w:color w:val="000000"/>
                <w:sz w:val="22"/>
                <w:szCs w:val="22"/>
              </w:rPr>
            </w:pPr>
            <w:r w:rsidRPr="00793A35">
              <w:rPr>
                <w:color w:val="000000"/>
                <w:sz w:val="22"/>
                <w:szCs w:val="22"/>
              </w:rPr>
              <w:t>Дом молодежи «Царскосельск</w:t>
            </w:r>
            <w:r w:rsidR="00006C1E" w:rsidRPr="00793A35">
              <w:rPr>
                <w:color w:val="000000"/>
                <w:sz w:val="22"/>
                <w:szCs w:val="22"/>
              </w:rPr>
              <w:t>й» Пушкин</w:t>
            </w:r>
          </w:p>
        </w:tc>
        <w:tc>
          <w:tcPr>
            <w:tcW w:w="1985" w:type="dxa"/>
            <w:vAlign w:val="center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Сысолятина И.В., Махмудов А.М.</w:t>
            </w:r>
          </w:p>
        </w:tc>
      </w:tr>
      <w:tr w:rsidR="00006C1E" w:rsidRPr="00A03B32" w:rsidTr="00A03B32">
        <w:tc>
          <w:tcPr>
            <w:tcW w:w="1276" w:type="dxa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27-28.03.20</w:t>
            </w:r>
          </w:p>
        </w:tc>
        <w:tc>
          <w:tcPr>
            <w:tcW w:w="4394" w:type="dxa"/>
            <w:vAlign w:val="bottom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вокально-хорового коллектива «Му-ми-соль» в открытом международном Фестивале-конкурсе «Голос юности»</w:t>
            </w:r>
          </w:p>
        </w:tc>
        <w:tc>
          <w:tcPr>
            <w:tcW w:w="993" w:type="dxa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Уточ.</w:t>
            </w:r>
          </w:p>
        </w:tc>
        <w:tc>
          <w:tcPr>
            <w:tcW w:w="1984" w:type="dxa"/>
            <w:vAlign w:val="bottom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 xml:space="preserve">СПб </w:t>
            </w:r>
            <w:bookmarkStart w:id="0" w:name="_GoBack"/>
            <w:bookmarkEnd w:id="0"/>
            <w:r w:rsidRPr="00A03B32">
              <w:rPr>
                <w:color w:val="000000"/>
              </w:rPr>
              <w:t xml:space="preserve">Музыкально-педагогический колледж  </w:t>
            </w:r>
          </w:p>
        </w:tc>
        <w:tc>
          <w:tcPr>
            <w:tcW w:w="1985" w:type="dxa"/>
            <w:vAlign w:val="bottom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Петина Л.Н., Тополь Е.А.</w:t>
            </w:r>
          </w:p>
          <w:p w:rsidR="00006C1E" w:rsidRPr="00A03B32" w:rsidRDefault="00006C1E" w:rsidP="00A03B32">
            <w:pPr>
              <w:rPr>
                <w:color w:val="000000"/>
              </w:rPr>
            </w:pPr>
          </w:p>
          <w:p w:rsidR="00006C1E" w:rsidRPr="00A03B32" w:rsidRDefault="00006C1E" w:rsidP="00A03B32">
            <w:pPr>
              <w:rPr>
                <w:color w:val="000000"/>
              </w:rPr>
            </w:pPr>
          </w:p>
        </w:tc>
      </w:tr>
      <w:tr w:rsidR="00006C1E" w:rsidRPr="00A03B32" w:rsidTr="00A03B32">
        <w:tc>
          <w:tcPr>
            <w:tcW w:w="1276" w:type="dxa"/>
          </w:tcPr>
          <w:p w:rsidR="00006C1E" w:rsidRPr="00A03B32" w:rsidRDefault="00006C1E" w:rsidP="00A03B32">
            <w:r w:rsidRPr="00A03B32">
              <w:t>29.03.-02.04.20</w:t>
            </w:r>
          </w:p>
        </w:tc>
        <w:tc>
          <w:tcPr>
            <w:tcW w:w="4394" w:type="dxa"/>
          </w:tcPr>
          <w:p w:rsidR="00006C1E" w:rsidRPr="00A03B32" w:rsidRDefault="00006C1E" w:rsidP="00A03B32">
            <w:r w:rsidRPr="00A03B32">
              <w:t xml:space="preserve">Участие ансамбля «Сюрприз» в международном конкурсе хореографического искусства «Мосты над Невой»   </w:t>
            </w:r>
          </w:p>
        </w:tc>
        <w:tc>
          <w:tcPr>
            <w:tcW w:w="993" w:type="dxa"/>
          </w:tcPr>
          <w:p w:rsidR="00006C1E" w:rsidRPr="00A03B32" w:rsidRDefault="00006C1E" w:rsidP="00A03B32"/>
        </w:tc>
        <w:tc>
          <w:tcPr>
            <w:tcW w:w="1984" w:type="dxa"/>
          </w:tcPr>
          <w:p w:rsidR="00006C1E" w:rsidRPr="00A03B32" w:rsidRDefault="00006C1E" w:rsidP="00A03B32">
            <w:r w:rsidRPr="00A03B32">
              <w:t>Театр Балтийский Дом</w:t>
            </w:r>
          </w:p>
        </w:tc>
        <w:tc>
          <w:tcPr>
            <w:tcW w:w="1985" w:type="dxa"/>
          </w:tcPr>
          <w:p w:rsidR="00006C1E" w:rsidRPr="00A03B32" w:rsidRDefault="00006C1E" w:rsidP="00A03B32">
            <w:r w:rsidRPr="00A03B32">
              <w:t>Заболонкова Н.И.</w:t>
            </w:r>
          </w:p>
          <w:p w:rsidR="00006C1E" w:rsidRPr="00A03B32" w:rsidRDefault="00006C1E" w:rsidP="00A03B32"/>
        </w:tc>
      </w:tr>
      <w:tr w:rsidR="00006C1E" w:rsidRPr="00A03B32" w:rsidTr="00A03B32">
        <w:trPr>
          <w:trHeight w:val="984"/>
        </w:trPr>
        <w:tc>
          <w:tcPr>
            <w:tcW w:w="1276" w:type="dxa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29.03.20</w:t>
            </w:r>
          </w:p>
        </w:tc>
        <w:tc>
          <w:tcPr>
            <w:tcW w:w="4394" w:type="dxa"/>
            <w:vAlign w:val="bottom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в районном конкурсе инструментальных ансамблей, посвященном 75-летию Победы в ВОВ</w:t>
            </w:r>
          </w:p>
        </w:tc>
        <w:tc>
          <w:tcPr>
            <w:tcW w:w="993" w:type="dxa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11.00</w:t>
            </w:r>
          </w:p>
        </w:tc>
        <w:tc>
          <w:tcPr>
            <w:tcW w:w="1984" w:type="dxa"/>
            <w:vAlign w:val="bottom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ГБУДО «Китеж +»</w:t>
            </w:r>
          </w:p>
          <w:p w:rsidR="00006C1E" w:rsidRPr="00A03B32" w:rsidRDefault="00006C1E" w:rsidP="00A03B32">
            <w:pPr>
              <w:rPr>
                <w:color w:val="000000"/>
              </w:rPr>
            </w:pPr>
          </w:p>
          <w:p w:rsidR="00006C1E" w:rsidRPr="00A03B32" w:rsidRDefault="00006C1E" w:rsidP="00A03B32">
            <w:pPr>
              <w:rPr>
                <w:color w:val="000000"/>
              </w:rPr>
            </w:pPr>
          </w:p>
          <w:p w:rsidR="00006C1E" w:rsidRPr="00A03B32" w:rsidRDefault="00006C1E" w:rsidP="00A03B32">
            <w:pPr>
              <w:rPr>
                <w:color w:val="000000"/>
              </w:rPr>
            </w:pPr>
          </w:p>
          <w:p w:rsidR="00006C1E" w:rsidRPr="00A03B32" w:rsidRDefault="00006C1E" w:rsidP="00A03B32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 xml:space="preserve">Александрина И.В., </w:t>
            </w:r>
          </w:p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Григорьев Н.А., Леонтьева Ю.А.</w:t>
            </w:r>
          </w:p>
        </w:tc>
      </w:tr>
      <w:tr w:rsidR="00006C1E" w:rsidRPr="00A03B32" w:rsidTr="00793A35">
        <w:trPr>
          <w:trHeight w:val="984"/>
        </w:trPr>
        <w:tc>
          <w:tcPr>
            <w:tcW w:w="1276" w:type="dxa"/>
          </w:tcPr>
          <w:p w:rsidR="00006C1E" w:rsidRPr="00BE2D7C" w:rsidRDefault="00006C1E" w:rsidP="00793A35">
            <w:r w:rsidRPr="00BE2D7C">
              <w:t>29.03.20</w:t>
            </w:r>
          </w:p>
        </w:tc>
        <w:tc>
          <w:tcPr>
            <w:tcW w:w="4394" w:type="dxa"/>
          </w:tcPr>
          <w:p w:rsidR="00006C1E" w:rsidRPr="00BE2D7C" w:rsidRDefault="00006C1E" w:rsidP="00793A35">
            <w:pPr>
              <w:rPr>
                <w:color w:val="262626"/>
                <w:szCs w:val="28"/>
              </w:rPr>
            </w:pPr>
            <w:r w:rsidRPr="00BE2D7C">
              <w:rPr>
                <w:color w:val="262626"/>
                <w:szCs w:val="28"/>
              </w:rPr>
              <w:t>Участие коллектива Спортивных бальных танцев  в Городских соревнованиях «Новая волна»</w:t>
            </w:r>
          </w:p>
        </w:tc>
        <w:tc>
          <w:tcPr>
            <w:tcW w:w="993" w:type="dxa"/>
          </w:tcPr>
          <w:p w:rsidR="00006C1E" w:rsidRPr="00BE2D7C" w:rsidRDefault="00006C1E" w:rsidP="00793A35">
            <w:r w:rsidRPr="00BE2D7C">
              <w:t>10.30</w:t>
            </w:r>
          </w:p>
        </w:tc>
        <w:tc>
          <w:tcPr>
            <w:tcW w:w="1984" w:type="dxa"/>
          </w:tcPr>
          <w:p w:rsidR="00006C1E" w:rsidRPr="00090FC1" w:rsidRDefault="00006C1E" w:rsidP="00793A35">
            <w:pPr>
              <w:rPr>
                <w:color w:val="262626"/>
              </w:rPr>
            </w:pPr>
            <w:r>
              <w:rPr>
                <w:color w:val="262626"/>
              </w:rPr>
              <w:t>Конгресс - Холл</w:t>
            </w:r>
          </w:p>
        </w:tc>
        <w:tc>
          <w:tcPr>
            <w:tcW w:w="1985" w:type="dxa"/>
          </w:tcPr>
          <w:p w:rsidR="00006C1E" w:rsidRPr="00090FC1" w:rsidRDefault="00006C1E" w:rsidP="00793A35">
            <w:pPr>
              <w:keepNext/>
              <w:rPr>
                <w:color w:val="262626"/>
              </w:rPr>
            </w:pPr>
            <w:r w:rsidRPr="00BE2D7C">
              <w:rPr>
                <w:color w:val="262626"/>
              </w:rPr>
              <w:t>Фещенко Г.Е.</w:t>
            </w:r>
          </w:p>
        </w:tc>
      </w:tr>
      <w:tr w:rsidR="00006C1E" w:rsidRPr="00A03B32" w:rsidTr="00A03B32">
        <w:tc>
          <w:tcPr>
            <w:tcW w:w="1276" w:type="dxa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30.03.20</w:t>
            </w:r>
          </w:p>
        </w:tc>
        <w:tc>
          <w:tcPr>
            <w:tcW w:w="4394" w:type="dxa"/>
            <w:vAlign w:val="bottom"/>
          </w:tcPr>
          <w:p w:rsidR="00006C1E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Участие в музыкальной экскурсии «Городской романс» учащихся вокально-хорового коллектива «Му-ми-соль»</w:t>
            </w:r>
          </w:p>
          <w:p w:rsidR="001443FA" w:rsidRDefault="001443FA" w:rsidP="00A03B32">
            <w:pPr>
              <w:rPr>
                <w:color w:val="000000"/>
              </w:rPr>
            </w:pPr>
          </w:p>
          <w:p w:rsidR="001443FA" w:rsidRPr="00A03B32" w:rsidRDefault="001443FA" w:rsidP="00A03B32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006C1E" w:rsidRPr="00A03B32" w:rsidRDefault="00006C1E" w:rsidP="00A03B32">
            <w:pPr>
              <w:rPr>
                <w:color w:val="000000"/>
              </w:rPr>
            </w:pPr>
          </w:p>
        </w:tc>
        <w:tc>
          <w:tcPr>
            <w:tcW w:w="1984" w:type="dxa"/>
            <w:vAlign w:val="bottom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Агентство «Северная звезда»</w:t>
            </w:r>
          </w:p>
          <w:p w:rsidR="00006C1E" w:rsidRPr="00A03B32" w:rsidRDefault="00006C1E" w:rsidP="00A03B32">
            <w:pPr>
              <w:rPr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006C1E" w:rsidRPr="00A03B32" w:rsidRDefault="00006C1E" w:rsidP="00A03B32">
            <w:pPr>
              <w:rPr>
                <w:color w:val="000000"/>
              </w:rPr>
            </w:pPr>
            <w:r w:rsidRPr="00A03B32">
              <w:rPr>
                <w:color w:val="000000"/>
              </w:rPr>
              <w:t>Петина Л.Н., Гаврильчук В.Д., Тополь Е.А.</w:t>
            </w:r>
          </w:p>
          <w:p w:rsidR="00006C1E" w:rsidRPr="00A03B32" w:rsidRDefault="00006C1E" w:rsidP="00A03B32">
            <w:pPr>
              <w:rPr>
                <w:color w:val="000000"/>
              </w:rPr>
            </w:pPr>
          </w:p>
          <w:p w:rsidR="00006C1E" w:rsidRPr="00A03B32" w:rsidRDefault="00006C1E" w:rsidP="00A03B32">
            <w:pPr>
              <w:rPr>
                <w:color w:val="000000"/>
              </w:rPr>
            </w:pPr>
          </w:p>
        </w:tc>
      </w:tr>
      <w:tr w:rsidR="00006C1E" w:rsidRPr="00A03B32" w:rsidTr="00A03B32">
        <w:tc>
          <w:tcPr>
            <w:tcW w:w="1276" w:type="dxa"/>
          </w:tcPr>
          <w:p w:rsidR="00006C1E" w:rsidRPr="00A03B32" w:rsidRDefault="00006C1E" w:rsidP="00A03B32">
            <w:r w:rsidRPr="00A03B32">
              <w:t>31.03.20</w:t>
            </w:r>
          </w:p>
        </w:tc>
        <w:tc>
          <w:tcPr>
            <w:tcW w:w="4394" w:type="dxa"/>
          </w:tcPr>
          <w:p w:rsidR="00006C1E" w:rsidRPr="00A03B32" w:rsidRDefault="00006C1E" w:rsidP="00A03B32">
            <w:pPr>
              <w:pStyle w:val="af1"/>
            </w:pPr>
            <w:r w:rsidRPr="00A03B32">
              <w:t>Выставком (отбор) творческих работ на городскую выставку детского творчества «Шире круг»</w:t>
            </w:r>
          </w:p>
        </w:tc>
        <w:tc>
          <w:tcPr>
            <w:tcW w:w="993" w:type="dxa"/>
          </w:tcPr>
          <w:p w:rsidR="00006C1E" w:rsidRPr="00A03B32" w:rsidRDefault="00006C1E" w:rsidP="00A03B32">
            <w:pPr>
              <w:tabs>
                <w:tab w:val="right" w:pos="9688"/>
              </w:tabs>
            </w:pPr>
            <w:r w:rsidRPr="00A03B32">
              <w:t>11:00-16:00</w:t>
            </w:r>
          </w:p>
        </w:tc>
        <w:tc>
          <w:tcPr>
            <w:tcW w:w="1984" w:type="dxa"/>
          </w:tcPr>
          <w:p w:rsidR="00006C1E" w:rsidRPr="00A03B32" w:rsidRDefault="00006C1E" w:rsidP="00A03B32">
            <w:pPr>
              <w:pStyle w:val="af1"/>
            </w:pPr>
            <w:r w:rsidRPr="00A03B32">
              <w:t>ГБНОУ «СПбГДТЮ»</w:t>
            </w:r>
          </w:p>
        </w:tc>
        <w:tc>
          <w:tcPr>
            <w:tcW w:w="1985" w:type="dxa"/>
          </w:tcPr>
          <w:p w:rsidR="00006C1E" w:rsidRPr="00A03B32" w:rsidRDefault="00006C1E" w:rsidP="00A03B32">
            <w:pPr>
              <w:pStyle w:val="af1"/>
            </w:pPr>
            <w:r w:rsidRPr="00A03B32">
              <w:t>Жеребцова Е.В.</w:t>
            </w:r>
          </w:p>
          <w:p w:rsidR="00006C1E" w:rsidRPr="00A03B32" w:rsidRDefault="00006C1E" w:rsidP="00A03B32">
            <w:pPr>
              <w:pStyle w:val="af1"/>
            </w:pPr>
            <w:r w:rsidRPr="00A03B32">
              <w:t>Педагоги отдела</w:t>
            </w:r>
          </w:p>
        </w:tc>
      </w:tr>
      <w:tr w:rsidR="00006C1E" w:rsidRPr="00A03B32" w:rsidTr="00A03B32">
        <w:trPr>
          <w:trHeight w:val="499"/>
        </w:trPr>
        <w:tc>
          <w:tcPr>
            <w:tcW w:w="1276" w:type="dxa"/>
          </w:tcPr>
          <w:p w:rsidR="00006C1E" w:rsidRPr="00A03B32" w:rsidRDefault="00006C1E" w:rsidP="00A03B32">
            <w:r w:rsidRPr="00A03B32">
              <w:t>Март 2020</w:t>
            </w:r>
          </w:p>
        </w:tc>
        <w:tc>
          <w:tcPr>
            <w:tcW w:w="4394" w:type="dxa"/>
          </w:tcPr>
          <w:p w:rsidR="00006C1E" w:rsidRPr="00A03B32" w:rsidRDefault="00006C1E" w:rsidP="00A03B32">
            <w:r w:rsidRPr="00A03B32">
              <w:t>Участие в  Общегородской открытой выставке-конкурсе детского творчества «Память наших сердец»</w:t>
            </w:r>
          </w:p>
        </w:tc>
        <w:tc>
          <w:tcPr>
            <w:tcW w:w="993" w:type="dxa"/>
          </w:tcPr>
          <w:p w:rsidR="00006C1E" w:rsidRPr="00A03B32" w:rsidRDefault="00006C1E" w:rsidP="00A03B32">
            <w:pPr>
              <w:tabs>
                <w:tab w:val="right" w:pos="9688"/>
              </w:tabs>
            </w:pPr>
          </w:p>
        </w:tc>
        <w:tc>
          <w:tcPr>
            <w:tcW w:w="1984" w:type="dxa"/>
          </w:tcPr>
          <w:p w:rsidR="00006C1E" w:rsidRPr="00A03B32" w:rsidRDefault="00006C1E" w:rsidP="00A03B32">
            <w:pPr>
              <w:spacing w:line="100" w:lineRule="atLeast"/>
            </w:pPr>
            <w:r w:rsidRPr="00A03B32">
              <w:t>Место уточняется</w:t>
            </w:r>
          </w:p>
        </w:tc>
        <w:tc>
          <w:tcPr>
            <w:tcW w:w="1985" w:type="dxa"/>
          </w:tcPr>
          <w:p w:rsidR="00006C1E" w:rsidRPr="00A03B32" w:rsidRDefault="00006C1E" w:rsidP="00A03B32">
            <w:r w:rsidRPr="00A03B32">
              <w:t>Пушнякова Е.С.</w:t>
            </w:r>
          </w:p>
          <w:p w:rsidR="00006C1E" w:rsidRPr="00A03B32" w:rsidRDefault="00006C1E" w:rsidP="00A03B32">
            <w:r w:rsidRPr="00A03B32">
              <w:t>Жеребцова Е.В.</w:t>
            </w:r>
          </w:p>
          <w:p w:rsidR="00006C1E" w:rsidRPr="00A03B32" w:rsidRDefault="00006C1E" w:rsidP="00A03B32">
            <w:r w:rsidRPr="00A03B32">
              <w:t>Педагоги отдела</w:t>
            </w:r>
          </w:p>
        </w:tc>
      </w:tr>
      <w:tr w:rsidR="00006C1E" w:rsidRPr="00A03B32" w:rsidTr="00A03B32">
        <w:trPr>
          <w:trHeight w:val="499"/>
        </w:trPr>
        <w:tc>
          <w:tcPr>
            <w:tcW w:w="1276" w:type="dxa"/>
          </w:tcPr>
          <w:p w:rsidR="00006C1E" w:rsidRPr="00A03B32" w:rsidRDefault="00006C1E" w:rsidP="00A03B32">
            <w:r w:rsidRPr="00A03B32">
              <w:t>Март 2020</w:t>
            </w:r>
          </w:p>
        </w:tc>
        <w:tc>
          <w:tcPr>
            <w:tcW w:w="4394" w:type="dxa"/>
          </w:tcPr>
          <w:p w:rsidR="00006C1E" w:rsidRPr="00A03B32" w:rsidRDefault="00006C1E" w:rsidP="00A03B32">
            <w:pPr>
              <w:snapToGrid w:val="0"/>
            </w:pPr>
            <w:r w:rsidRPr="00A03B32">
              <w:t>Городской проект для педагогов и учащихся коллективов дизайна</w:t>
            </w:r>
          </w:p>
          <w:p w:rsidR="00006C1E" w:rsidRPr="00A03B32" w:rsidRDefault="00006C1E" w:rsidP="00A03B32">
            <w:pPr>
              <w:snapToGrid w:val="0"/>
            </w:pPr>
            <w:r w:rsidRPr="00A03B32">
              <w:t>«Я – дизайнер – 100 идей»</w:t>
            </w:r>
          </w:p>
        </w:tc>
        <w:tc>
          <w:tcPr>
            <w:tcW w:w="993" w:type="dxa"/>
          </w:tcPr>
          <w:p w:rsidR="00006C1E" w:rsidRPr="00A03B32" w:rsidRDefault="00006C1E" w:rsidP="00A03B32">
            <w:pPr>
              <w:tabs>
                <w:tab w:val="right" w:pos="9688"/>
              </w:tabs>
            </w:pPr>
          </w:p>
        </w:tc>
        <w:tc>
          <w:tcPr>
            <w:tcW w:w="1984" w:type="dxa"/>
          </w:tcPr>
          <w:p w:rsidR="00006C1E" w:rsidRPr="00A03B32" w:rsidRDefault="00006C1E" w:rsidP="00A03B32">
            <w:pPr>
              <w:spacing w:line="100" w:lineRule="atLeast"/>
            </w:pPr>
          </w:p>
        </w:tc>
        <w:tc>
          <w:tcPr>
            <w:tcW w:w="1985" w:type="dxa"/>
          </w:tcPr>
          <w:p w:rsidR="00006C1E" w:rsidRPr="00A03B32" w:rsidRDefault="00006C1E" w:rsidP="00A03B32">
            <w:r w:rsidRPr="00A03B32">
              <w:t>Петкова Л.М.</w:t>
            </w:r>
          </w:p>
        </w:tc>
      </w:tr>
      <w:tr w:rsidR="00006C1E" w:rsidRPr="00A03B32" w:rsidTr="00A03B32">
        <w:trPr>
          <w:trHeight w:val="499"/>
        </w:trPr>
        <w:tc>
          <w:tcPr>
            <w:tcW w:w="1276" w:type="dxa"/>
          </w:tcPr>
          <w:p w:rsidR="00006C1E" w:rsidRPr="00A03B32" w:rsidRDefault="00006C1E" w:rsidP="00A03B32">
            <w:r w:rsidRPr="00A03B32">
              <w:t xml:space="preserve">Март 2020 </w:t>
            </w:r>
          </w:p>
        </w:tc>
        <w:tc>
          <w:tcPr>
            <w:tcW w:w="4394" w:type="dxa"/>
          </w:tcPr>
          <w:p w:rsidR="00006C1E" w:rsidRPr="00A03B32" w:rsidRDefault="00006C1E" w:rsidP="00A03B32">
            <w:pPr>
              <w:pStyle w:val="2"/>
              <w:widowControl w:val="0"/>
              <w:numPr>
                <w:ilvl w:val="1"/>
                <w:numId w:val="10"/>
              </w:numPr>
              <w:tabs>
                <w:tab w:val="left" w:pos="709"/>
              </w:tabs>
              <w:spacing w:before="0" w:after="0" w:line="100" w:lineRule="atLeast"/>
              <w:ind w:left="0" w:firstLine="0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03B32">
              <w:rPr>
                <w:rFonts w:cs="Times New Roman"/>
                <w:b w:val="0"/>
                <w:sz w:val="24"/>
                <w:szCs w:val="24"/>
              </w:rPr>
              <w:t xml:space="preserve">Городская выставка «Наш удивительный и неизведанный мир» в рамках Международного фестиваля «Разноцветная планета» </w:t>
            </w:r>
          </w:p>
        </w:tc>
        <w:tc>
          <w:tcPr>
            <w:tcW w:w="993" w:type="dxa"/>
          </w:tcPr>
          <w:p w:rsidR="00006C1E" w:rsidRPr="00A03B32" w:rsidRDefault="00006C1E" w:rsidP="00A03B32"/>
        </w:tc>
        <w:tc>
          <w:tcPr>
            <w:tcW w:w="1984" w:type="dxa"/>
          </w:tcPr>
          <w:p w:rsidR="00006C1E" w:rsidRPr="00A03B32" w:rsidRDefault="00006C1E" w:rsidP="00965ED7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 xml:space="preserve">Санкт-Петербургская ассоциация международного сотрудничества </w:t>
            </w:r>
          </w:p>
        </w:tc>
        <w:tc>
          <w:tcPr>
            <w:tcW w:w="1985" w:type="dxa"/>
          </w:tcPr>
          <w:p w:rsidR="00006C1E" w:rsidRPr="00A03B32" w:rsidRDefault="00006C1E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Пушнякова Е.С.</w:t>
            </w:r>
          </w:p>
          <w:p w:rsidR="00006C1E" w:rsidRPr="00A03B32" w:rsidRDefault="00006C1E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Жеребцова Е.В.</w:t>
            </w:r>
          </w:p>
          <w:p w:rsidR="00006C1E" w:rsidRPr="00A03B32" w:rsidRDefault="00006C1E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Педагоги отдела</w:t>
            </w:r>
          </w:p>
        </w:tc>
      </w:tr>
      <w:tr w:rsidR="003429AD" w:rsidRPr="00A03B32" w:rsidTr="00A03B32">
        <w:trPr>
          <w:trHeight w:val="499"/>
        </w:trPr>
        <w:tc>
          <w:tcPr>
            <w:tcW w:w="1276" w:type="dxa"/>
          </w:tcPr>
          <w:p w:rsidR="003429AD" w:rsidRDefault="003429AD" w:rsidP="00793A35">
            <w:r>
              <w:t xml:space="preserve">Март </w:t>
            </w:r>
          </w:p>
          <w:p w:rsidR="003429AD" w:rsidRDefault="003429AD" w:rsidP="00793A35">
            <w:r>
              <w:t>(по назначению)</w:t>
            </w:r>
          </w:p>
        </w:tc>
        <w:tc>
          <w:tcPr>
            <w:tcW w:w="4394" w:type="dxa"/>
          </w:tcPr>
          <w:p w:rsidR="003429AD" w:rsidRDefault="003429AD" w:rsidP="00793A35">
            <w:r>
              <w:t>Районные курсы организаторов туристско-краеведческой деятельности в рамках проекта «Жизнь есть путь»</w:t>
            </w:r>
          </w:p>
        </w:tc>
        <w:tc>
          <w:tcPr>
            <w:tcW w:w="993" w:type="dxa"/>
          </w:tcPr>
          <w:p w:rsidR="003429AD" w:rsidRPr="00AD78BB" w:rsidRDefault="003429AD" w:rsidP="00793A35">
            <w:pPr>
              <w:jc w:val="both"/>
            </w:pPr>
            <w:r>
              <w:t>16-00</w:t>
            </w:r>
          </w:p>
        </w:tc>
        <w:tc>
          <w:tcPr>
            <w:tcW w:w="1984" w:type="dxa"/>
          </w:tcPr>
          <w:p w:rsidR="003429AD" w:rsidRPr="00AD78BB" w:rsidRDefault="003429AD" w:rsidP="00793A35">
            <w:pPr>
              <w:jc w:val="both"/>
            </w:pPr>
            <w:r>
              <w:t>ДДТ Приморского района</w:t>
            </w:r>
          </w:p>
        </w:tc>
        <w:tc>
          <w:tcPr>
            <w:tcW w:w="1985" w:type="dxa"/>
          </w:tcPr>
          <w:p w:rsidR="003429AD" w:rsidRDefault="003429AD" w:rsidP="00793A35">
            <w:r>
              <w:t>А.Н.Подлевских</w:t>
            </w:r>
          </w:p>
        </w:tc>
      </w:tr>
      <w:tr w:rsidR="003429AD" w:rsidRPr="00A03B32" w:rsidTr="00A03B32">
        <w:trPr>
          <w:trHeight w:val="499"/>
        </w:trPr>
        <w:tc>
          <w:tcPr>
            <w:tcW w:w="1276" w:type="dxa"/>
          </w:tcPr>
          <w:p w:rsidR="003429AD" w:rsidRPr="00A03B32" w:rsidRDefault="003429AD" w:rsidP="00A03B32">
            <w:r w:rsidRPr="00A03B32">
              <w:t>Март 2020</w:t>
            </w:r>
          </w:p>
        </w:tc>
        <w:tc>
          <w:tcPr>
            <w:tcW w:w="4394" w:type="dxa"/>
          </w:tcPr>
          <w:p w:rsidR="003429AD" w:rsidRPr="00A03B32" w:rsidRDefault="003429AD" w:rsidP="00A03B32">
            <w:pPr>
              <w:pStyle w:val="2"/>
              <w:widowControl w:val="0"/>
              <w:numPr>
                <w:ilvl w:val="1"/>
                <w:numId w:val="10"/>
              </w:numPr>
              <w:tabs>
                <w:tab w:val="left" w:pos="709"/>
              </w:tabs>
              <w:spacing w:before="0" w:after="0" w:line="100" w:lineRule="atLeast"/>
              <w:ind w:left="0" w:firstLine="0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03B32">
              <w:rPr>
                <w:rFonts w:cs="Times New Roman"/>
                <w:b w:val="0"/>
                <w:sz w:val="24"/>
                <w:szCs w:val="24"/>
                <w:lang w:val="en-US"/>
              </w:rPr>
              <w:t>VI</w:t>
            </w:r>
            <w:r w:rsidRPr="00A03B32">
              <w:rPr>
                <w:rFonts w:cs="Times New Roman"/>
                <w:b w:val="0"/>
                <w:sz w:val="24"/>
                <w:szCs w:val="24"/>
              </w:rPr>
              <w:t xml:space="preserve"> открытый конкурс изобразительного искусства «Персонаж»</w:t>
            </w:r>
          </w:p>
        </w:tc>
        <w:tc>
          <w:tcPr>
            <w:tcW w:w="993" w:type="dxa"/>
          </w:tcPr>
          <w:p w:rsidR="003429AD" w:rsidRPr="00A03B32" w:rsidRDefault="003429AD" w:rsidP="00A03B32"/>
        </w:tc>
        <w:tc>
          <w:tcPr>
            <w:tcW w:w="1984" w:type="dxa"/>
          </w:tcPr>
          <w:p w:rsidR="003429AD" w:rsidRPr="00A03B32" w:rsidRDefault="003429AD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СПбГБУ «Приморский культурный центр»</w:t>
            </w:r>
          </w:p>
        </w:tc>
        <w:tc>
          <w:tcPr>
            <w:tcW w:w="1985" w:type="dxa"/>
          </w:tcPr>
          <w:p w:rsidR="003429AD" w:rsidRPr="00A03B32" w:rsidRDefault="003429AD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Пушнякова Е.С.</w:t>
            </w:r>
          </w:p>
          <w:p w:rsidR="003429AD" w:rsidRPr="00A03B32" w:rsidRDefault="003429AD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Жеребцова Е.В.</w:t>
            </w:r>
          </w:p>
          <w:p w:rsidR="003429AD" w:rsidRPr="00A03B32" w:rsidRDefault="003429AD" w:rsidP="00A03B32">
            <w:pPr>
              <w:rPr>
                <w:lang w:eastAsia="en-US"/>
              </w:rPr>
            </w:pPr>
            <w:r w:rsidRPr="00A03B32">
              <w:rPr>
                <w:lang w:eastAsia="en-US"/>
              </w:rPr>
              <w:t>Педагоги отдела</w:t>
            </w:r>
          </w:p>
        </w:tc>
      </w:tr>
      <w:tr w:rsidR="003429AD" w:rsidRPr="00A03B32" w:rsidTr="00A03B32">
        <w:trPr>
          <w:trHeight w:val="499"/>
        </w:trPr>
        <w:tc>
          <w:tcPr>
            <w:tcW w:w="1276" w:type="dxa"/>
          </w:tcPr>
          <w:p w:rsidR="003429AD" w:rsidRPr="009239AF" w:rsidRDefault="003429AD" w:rsidP="009239AF">
            <w:r w:rsidRPr="009239AF">
              <w:lastRenderedPageBreak/>
              <w:t>Весь месяц</w:t>
            </w:r>
          </w:p>
        </w:tc>
        <w:tc>
          <w:tcPr>
            <w:tcW w:w="4394" w:type="dxa"/>
          </w:tcPr>
          <w:p w:rsidR="003429AD" w:rsidRPr="009239AF" w:rsidRDefault="003429AD" w:rsidP="009239AF">
            <w:r w:rsidRPr="009239AF">
              <w:t>Обновление информации на сайте учреждения</w:t>
            </w:r>
          </w:p>
        </w:tc>
        <w:tc>
          <w:tcPr>
            <w:tcW w:w="993" w:type="dxa"/>
          </w:tcPr>
          <w:p w:rsidR="003429AD" w:rsidRPr="009239AF" w:rsidRDefault="003429AD" w:rsidP="009239AF"/>
        </w:tc>
        <w:tc>
          <w:tcPr>
            <w:tcW w:w="1984" w:type="dxa"/>
          </w:tcPr>
          <w:p w:rsidR="003429AD" w:rsidRPr="009239AF" w:rsidRDefault="003429AD" w:rsidP="009239AF"/>
        </w:tc>
        <w:tc>
          <w:tcPr>
            <w:tcW w:w="1985" w:type="dxa"/>
          </w:tcPr>
          <w:p w:rsidR="003429AD" w:rsidRPr="009239AF" w:rsidRDefault="003429AD" w:rsidP="009239AF">
            <w:r w:rsidRPr="009239AF">
              <w:t>Григорьева К.М.</w:t>
            </w:r>
          </w:p>
          <w:p w:rsidR="003429AD" w:rsidRPr="009239AF" w:rsidRDefault="003429AD" w:rsidP="009239AF">
            <w:r w:rsidRPr="009239AF">
              <w:t>Лебедева М.С.</w:t>
            </w:r>
          </w:p>
          <w:p w:rsidR="003429AD" w:rsidRPr="009239AF" w:rsidRDefault="003429AD" w:rsidP="009239AF"/>
        </w:tc>
      </w:tr>
      <w:tr w:rsidR="003429AD" w:rsidRPr="00A03B32" w:rsidTr="00A03B32">
        <w:trPr>
          <w:trHeight w:val="499"/>
        </w:trPr>
        <w:tc>
          <w:tcPr>
            <w:tcW w:w="1276" w:type="dxa"/>
          </w:tcPr>
          <w:p w:rsidR="003429AD" w:rsidRPr="009239AF" w:rsidRDefault="003429AD" w:rsidP="009239AF">
            <w:r w:rsidRPr="009239AF">
              <w:t xml:space="preserve">Весь месяц: </w:t>
            </w:r>
          </w:p>
          <w:p w:rsidR="003429AD" w:rsidRPr="009239AF" w:rsidRDefault="003429AD" w:rsidP="009239AF">
            <w:r w:rsidRPr="009239AF">
              <w:t>вт.</w:t>
            </w:r>
          </w:p>
          <w:p w:rsidR="003429AD" w:rsidRPr="009239AF" w:rsidRDefault="003429AD" w:rsidP="009239AF"/>
          <w:p w:rsidR="003429AD" w:rsidRPr="009239AF" w:rsidRDefault="003429AD" w:rsidP="009239AF">
            <w:r w:rsidRPr="009239AF">
              <w:t>вт., чт.</w:t>
            </w:r>
          </w:p>
        </w:tc>
        <w:tc>
          <w:tcPr>
            <w:tcW w:w="4394" w:type="dxa"/>
          </w:tcPr>
          <w:p w:rsidR="003429AD" w:rsidRPr="009239AF" w:rsidRDefault="003429AD" w:rsidP="009239AF"/>
          <w:p w:rsidR="003429AD" w:rsidRPr="009239AF" w:rsidRDefault="003429AD" w:rsidP="009239AF">
            <w:r w:rsidRPr="009239AF">
              <w:t xml:space="preserve">        Консультации по ИКТ</w:t>
            </w:r>
          </w:p>
          <w:p w:rsidR="003429AD" w:rsidRPr="009239AF" w:rsidRDefault="003429AD" w:rsidP="009239AF">
            <w:r w:rsidRPr="009239AF">
              <w:t xml:space="preserve"> </w:t>
            </w:r>
          </w:p>
          <w:p w:rsidR="003429AD" w:rsidRPr="009239AF" w:rsidRDefault="003429AD" w:rsidP="009239AF">
            <w:r w:rsidRPr="009239AF">
              <w:t>Консультации по аттестации</w:t>
            </w:r>
          </w:p>
        </w:tc>
        <w:tc>
          <w:tcPr>
            <w:tcW w:w="993" w:type="dxa"/>
          </w:tcPr>
          <w:p w:rsidR="003429AD" w:rsidRPr="009239AF" w:rsidRDefault="003429AD" w:rsidP="009239AF"/>
        </w:tc>
        <w:tc>
          <w:tcPr>
            <w:tcW w:w="1984" w:type="dxa"/>
          </w:tcPr>
          <w:p w:rsidR="003429AD" w:rsidRPr="009239AF" w:rsidRDefault="003429AD" w:rsidP="009239AF"/>
          <w:p w:rsidR="003429AD" w:rsidRPr="009239AF" w:rsidRDefault="003429AD" w:rsidP="009239AF">
            <w:r w:rsidRPr="009239AF">
              <w:t>ГБУДО ДДТ, 215 каб.</w:t>
            </w:r>
          </w:p>
        </w:tc>
        <w:tc>
          <w:tcPr>
            <w:tcW w:w="1985" w:type="dxa"/>
          </w:tcPr>
          <w:p w:rsidR="003429AD" w:rsidRPr="009239AF" w:rsidRDefault="003429AD" w:rsidP="009239AF"/>
          <w:p w:rsidR="003429AD" w:rsidRPr="009239AF" w:rsidRDefault="003429AD" w:rsidP="009239AF"/>
          <w:p w:rsidR="003429AD" w:rsidRPr="009239AF" w:rsidRDefault="003429AD" w:rsidP="009239AF">
            <w:r w:rsidRPr="009239AF">
              <w:t>Григорьев Н.А.</w:t>
            </w:r>
          </w:p>
          <w:p w:rsidR="003429AD" w:rsidRPr="009239AF" w:rsidRDefault="003429AD" w:rsidP="009239AF"/>
          <w:p w:rsidR="003429AD" w:rsidRPr="009239AF" w:rsidRDefault="003429AD" w:rsidP="009239AF">
            <w:r w:rsidRPr="009239AF">
              <w:t>Подставская Е.П.</w:t>
            </w:r>
          </w:p>
        </w:tc>
      </w:tr>
    </w:tbl>
    <w:p w:rsidR="00B3039B" w:rsidRPr="00A03B32" w:rsidRDefault="00B3039B" w:rsidP="00A03B32"/>
    <w:p w:rsidR="006F28A2" w:rsidRPr="00A03B32" w:rsidRDefault="00D2206B" w:rsidP="00A03B32">
      <w:r w:rsidRPr="00A03B32">
        <w:t>Зам. директора по орг.массовой работе_______________________Вознесенская М.Е.</w:t>
      </w:r>
    </w:p>
    <w:sectPr w:rsidR="006F28A2" w:rsidRPr="00A03B32" w:rsidSect="00A03B32">
      <w:footerReference w:type="default" r:id="rId9"/>
      <w:pgSz w:w="11906" w:h="16838"/>
      <w:pgMar w:top="709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C3" w:rsidRDefault="004768C3" w:rsidP="00F61C3E">
      <w:r>
        <w:separator/>
      </w:r>
    </w:p>
  </w:endnote>
  <w:endnote w:type="continuationSeparator" w:id="0">
    <w:p w:rsidR="004768C3" w:rsidRDefault="004768C3" w:rsidP="00F6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9750"/>
      <w:docPartObj>
        <w:docPartGallery w:val="Page Numbers (Bottom of Page)"/>
        <w:docPartUnique/>
      </w:docPartObj>
    </w:sdtPr>
    <w:sdtContent>
      <w:p w:rsidR="00793A35" w:rsidRDefault="00793A3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93A35" w:rsidRDefault="00793A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C3" w:rsidRDefault="004768C3" w:rsidP="00F61C3E">
      <w:r>
        <w:separator/>
      </w:r>
    </w:p>
  </w:footnote>
  <w:footnote w:type="continuationSeparator" w:id="0">
    <w:p w:rsidR="004768C3" w:rsidRDefault="004768C3" w:rsidP="00F6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9343749"/>
    <w:multiLevelType w:val="multilevel"/>
    <w:tmpl w:val="60A6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367D42"/>
    <w:multiLevelType w:val="hybridMultilevel"/>
    <w:tmpl w:val="453A3A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67B0A"/>
    <w:multiLevelType w:val="hybridMultilevel"/>
    <w:tmpl w:val="EB6C41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53A4047B"/>
    <w:multiLevelType w:val="hybridMultilevel"/>
    <w:tmpl w:val="60A63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0BB05AA"/>
    <w:multiLevelType w:val="multilevel"/>
    <w:tmpl w:val="EB6C4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8E3EC0"/>
    <w:multiLevelType w:val="hybridMultilevel"/>
    <w:tmpl w:val="5B5AEC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BE83DE4"/>
    <w:multiLevelType w:val="hybridMultilevel"/>
    <w:tmpl w:val="D848D0B4"/>
    <w:lvl w:ilvl="0" w:tplc="7E0AD10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D0D286E"/>
    <w:multiLevelType w:val="hybridMultilevel"/>
    <w:tmpl w:val="743A6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D"/>
    <w:rsid w:val="0000012E"/>
    <w:rsid w:val="0000040B"/>
    <w:rsid w:val="00006C1E"/>
    <w:rsid w:val="0001723D"/>
    <w:rsid w:val="00017EF4"/>
    <w:rsid w:val="00020620"/>
    <w:rsid w:val="00022B86"/>
    <w:rsid w:val="000240EB"/>
    <w:rsid w:val="0003680A"/>
    <w:rsid w:val="00047F45"/>
    <w:rsid w:val="00052045"/>
    <w:rsid w:val="00053802"/>
    <w:rsid w:val="00053D65"/>
    <w:rsid w:val="00066D4B"/>
    <w:rsid w:val="00087773"/>
    <w:rsid w:val="00094E93"/>
    <w:rsid w:val="00096DCC"/>
    <w:rsid w:val="000A3A7D"/>
    <w:rsid w:val="000A759A"/>
    <w:rsid w:val="000B42AA"/>
    <w:rsid w:val="000B6D0B"/>
    <w:rsid w:val="000B73D5"/>
    <w:rsid w:val="000D6301"/>
    <w:rsid w:val="000D7F9D"/>
    <w:rsid w:val="000F017E"/>
    <w:rsid w:val="000F12CE"/>
    <w:rsid w:val="000F7EFC"/>
    <w:rsid w:val="00102180"/>
    <w:rsid w:val="00110933"/>
    <w:rsid w:val="00116D9E"/>
    <w:rsid w:val="001232CF"/>
    <w:rsid w:val="001443FA"/>
    <w:rsid w:val="00145B61"/>
    <w:rsid w:val="001535E5"/>
    <w:rsid w:val="0016159D"/>
    <w:rsid w:val="0016206E"/>
    <w:rsid w:val="001630CA"/>
    <w:rsid w:val="001670AB"/>
    <w:rsid w:val="00173390"/>
    <w:rsid w:val="001826E3"/>
    <w:rsid w:val="00186F70"/>
    <w:rsid w:val="001902F7"/>
    <w:rsid w:val="001A3F0B"/>
    <w:rsid w:val="001A5653"/>
    <w:rsid w:val="001B586B"/>
    <w:rsid w:val="001B6A78"/>
    <w:rsid w:val="001C6019"/>
    <w:rsid w:val="001D2342"/>
    <w:rsid w:val="001D56C1"/>
    <w:rsid w:val="001D603F"/>
    <w:rsid w:val="001D68F6"/>
    <w:rsid w:val="001E7F0D"/>
    <w:rsid w:val="001F09F7"/>
    <w:rsid w:val="001F1005"/>
    <w:rsid w:val="001F32E0"/>
    <w:rsid w:val="001F5DE9"/>
    <w:rsid w:val="00204E9F"/>
    <w:rsid w:val="002078C9"/>
    <w:rsid w:val="00213DE4"/>
    <w:rsid w:val="002150ED"/>
    <w:rsid w:val="00225781"/>
    <w:rsid w:val="00226180"/>
    <w:rsid w:val="00226DE5"/>
    <w:rsid w:val="002351CC"/>
    <w:rsid w:val="0023678F"/>
    <w:rsid w:val="00240F31"/>
    <w:rsid w:val="00250B3E"/>
    <w:rsid w:val="00252C9B"/>
    <w:rsid w:val="0025546C"/>
    <w:rsid w:val="00264533"/>
    <w:rsid w:val="00286EEB"/>
    <w:rsid w:val="00290C2A"/>
    <w:rsid w:val="002A1BD8"/>
    <w:rsid w:val="002A5290"/>
    <w:rsid w:val="002B06F0"/>
    <w:rsid w:val="002D6548"/>
    <w:rsid w:val="002E1B48"/>
    <w:rsid w:val="002E7ACF"/>
    <w:rsid w:val="002F1463"/>
    <w:rsid w:val="002F2E39"/>
    <w:rsid w:val="002F3F58"/>
    <w:rsid w:val="00303981"/>
    <w:rsid w:val="00307B8A"/>
    <w:rsid w:val="00312B4B"/>
    <w:rsid w:val="003130A5"/>
    <w:rsid w:val="00313B13"/>
    <w:rsid w:val="00315947"/>
    <w:rsid w:val="00317248"/>
    <w:rsid w:val="00317C45"/>
    <w:rsid w:val="0032322D"/>
    <w:rsid w:val="003337A8"/>
    <w:rsid w:val="00334744"/>
    <w:rsid w:val="003349B7"/>
    <w:rsid w:val="00341BB5"/>
    <w:rsid w:val="003429AD"/>
    <w:rsid w:val="00347286"/>
    <w:rsid w:val="00347422"/>
    <w:rsid w:val="00363F71"/>
    <w:rsid w:val="00384BFD"/>
    <w:rsid w:val="0038604F"/>
    <w:rsid w:val="00387285"/>
    <w:rsid w:val="003B58D9"/>
    <w:rsid w:val="003B7478"/>
    <w:rsid w:val="003C05D5"/>
    <w:rsid w:val="003C1267"/>
    <w:rsid w:val="003E12BC"/>
    <w:rsid w:val="003E1B0F"/>
    <w:rsid w:val="003E2B03"/>
    <w:rsid w:val="003F0448"/>
    <w:rsid w:val="003F3099"/>
    <w:rsid w:val="003F78B9"/>
    <w:rsid w:val="00400718"/>
    <w:rsid w:val="0040112E"/>
    <w:rsid w:val="00403105"/>
    <w:rsid w:val="00407998"/>
    <w:rsid w:val="00411689"/>
    <w:rsid w:val="00417754"/>
    <w:rsid w:val="004201EC"/>
    <w:rsid w:val="00422959"/>
    <w:rsid w:val="004255E2"/>
    <w:rsid w:val="00433986"/>
    <w:rsid w:val="00441747"/>
    <w:rsid w:val="0044390C"/>
    <w:rsid w:val="0044526D"/>
    <w:rsid w:val="00453F3F"/>
    <w:rsid w:val="00454D2B"/>
    <w:rsid w:val="00455F3B"/>
    <w:rsid w:val="0045685F"/>
    <w:rsid w:val="00456D6A"/>
    <w:rsid w:val="004640BC"/>
    <w:rsid w:val="0046709B"/>
    <w:rsid w:val="00467C28"/>
    <w:rsid w:val="00471F25"/>
    <w:rsid w:val="0047441E"/>
    <w:rsid w:val="004768C3"/>
    <w:rsid w:val="004A10B3"/>
    <w:rsid w:val="004B1BB7"/>
    <w:rsid w:val="004B2B66"/>
    <w:rsid w:val="004B57D3"/>
    <w:rsid w:val="004B70DC"/>
    <w:rsid w:val="004C5769"/>
    <w:rsid w:val="004D2404"/>
    <w:rsid w:val="004D6126"/>
    <w:rsid w:val="004D659B"/>
    <w:rsid w:val="004E06AA"/>
    <w:rsid w:val="004F3173"/>
    <w:rsid w:val="004F6A58"/>
    <w:rsid w:val="00507B16"/>
    <w:rsid w:val="00510364"/>
    <w:rsid w:val="00511D5E"/>
    <w:rsid w:val="00525FEB"/>
    <w:rsid w:val="005311B3"/>
    <w:rsid w:val="005505B4"/>
    <w:rsid w:val="0055203E"/>
    <w:rsid w:val="00557F97"/>
    <w:rsid w:val="00561E3A"/>
    <w:rsid w:val="0056768F"/>
    <w:rsid w:val="00567F8E"/>
    <w:rsid w:val="00567FF0"/>
    <w:rsid w:val="00575BE2"/>
    <w:rsid w:val="005764F7"/>
    <w:rsid w:val="00576C38"/>
    <w:rsid w:val="00581E0E"/>
    <w:rsid w:val="00582EEB"/>
    <w:rsid w:val="00583484"/>
    <w:rsid w:val="00584764"/>
    <w:rsid w:val="00586A5F"/>
    <w:rsid w:val="005A5C81"/>
    <w:rsid w:val="005A6D53"/>
    <w:rsid w:val="005B137A"/>
    <w:rsid w:val="005B1DF6"/>
    <w:rsid w:val="005B7029"/>
    <w:rsid w:val="005C12E3"/>
    <w:rsid w:val="005C4B3B"/>
    <w:rsid w:val="005D0206"/>
    <w:rsid w:val="00601F05"/>
    <w:rsid w:val="0060249F"/>
    <w:rsid w:val="0062149A"/>
    <w:rsid w:val="00621AD5"/>
    <w:rsid w:val="00626FF2"/>
    <w:rsid w:val="00627291"/>
    <w:rsid w:val="0063079A"/>
    <w:rsid w:val="00641472"/>
    <w:rsid w:val="006429C5"/>
    <w:rsid w:val="00653568"/>
    <w:rsid w:val="00660EDB"/>
    <w:rsid w:val="00662B7F"/>
    <w:rsid w:val="00671766"/>
    <w:rsid w:val="006717E5"/>
    <w:rsid w:val="00672E7C"/>
    <w:rsid w:val="00680114"/>
    <w:rsid w:val="00681F5B"/>
    <w:rsid w:val="00692975"/>
    <w:rsid w:val="006A496E"/>
    <w:rsid w:val="006B1E05"/>
    <w:rsid w:val="006B538B"/>
    <w:rsid w:val="006C3C3E"/>
    <w:rsid w:val="006C685A"/>
    <w:rsid w:val="006D180F"/>
    <w:rsid w:val="006D6049"/>
    <w:rsid w:val="006F0907"/>
    <w:rsid w:val="006F1349"/>
    <w:rsid w:val="006F28A2"/>
    <w:rsid w:val="006F3733"/>
    <w:rsid w:val="006F4A13"/>
    <w:rsid w:val="006F7FCD"/>
    <w:rsid w:val="00702AFF"/>
    <w:rsid w:val="007141C7"/>
    <w:rsid w:val="007211A4"/>
    <w:rsid w:val="00721E1A"/>
    <w:rsid w:val="0072408A"/>
    <w:rsid w:val="00730F26"/>
    <w:rsid w:val="00732C54"/>
    <w:rsid w:val="007372ED"/>
    <w:rsid w:val="00747F16"/>
    <w:rsid w:val="00751E3A"/>
    <w:rsid w:val="00754A63"/>
    <w:rsid w:val="00764CC1"/>
    <w:rsid w:val="00764D27"/>
    <w:rsid w:val="00770048"/>
    <w:rsid w:val="00770713"/>
    <w:rsid w:val="00772E3A"/>
    <w:rsid w:val="00776FCA"/>
    <w:rsid w:val="007829FD"/>
    <w:rsid w:val="00783ED3"/>
    <w:rsid w:val="007850CA"/>
    <w:rsid w:val="00790A46"/>
    <w:rsid w:val="00790CA0"/>
    <w:rsid w:val="00793A35"/>
    <w:rsid w:val="00795DF3"/>
    <w:rsid w:val="007A33AD"/>
    <w:rsid w:val="007A452A"/>
    <w:rsid w:val="007A4D60"/>
    <w:rsid w:val="007A6687"/>
    <w:rsid w:val="007A6EA5"/>
    <w:rsid w:val="007B38A1"/>
    <w:rsid w:val="007D3D2D"/>
    <w:rsid w:val="007D623D"/>
    <w:rsid w:val="007D68CD"/>
    <w:rsid w:val="007E2703"/>
    <w:rsid w:val="007E3327"/>
    <w:rsid w:val="007E5461"/>
    <w:rsid w:val="007E7A83"/>
    <w:rsid w:val="007F00EA"/>
    <w:rsid w:val="007F2022"/>
    <w:rsid w:val="007F2C11"/>
    <w:rsid w:val="0080144C"/>
    <w:rsid w:val="008027DD"/>
    <w:rsid w:val="008157D3"/>
    <w:rsid w:val="0081678F"/>
    <w:rsid w:val="00817082"/>
    <w:rsid w:val="00821D1D"/>
    <w:rsid w:val="008364E2"/>
    <w:rsid w:val="00837E0C"/>
    <w:rsid w:val="008442CE"/>
    <w:rsid w:val="00847456"/>
    <w:rsid w:val="00850661"/>
    <w:rsid w:val="00852545"/>
    <w:rsid w:val="00852D0A"/>
    <w:rsid w:val="00857762"/>
    <w:rsid w:val="00865361"/>
    <w:rsid w:val="00870174"/>
    <w:rsid w:val="00872467"/>
    <w:rsid w:val="00872DCA"/>
    <w:rsid w:val="00876E32"/>
    <w:rsid w:val="00877315"/>
    <w:rsid w:val="00880E0A"/>
    <w:rsid w:val="00881C52"/>
    <w:rsid w:val="00883E54"/>
    <w:rsid w:val="008858D5"/>
    <w:rsid w:val="0088593A"/>
    <w:rsid w:val="00885CAF"/>
    <w:rsid w:val="00885F6F"/>
    <w:rsid w:val="0089136A"/>
    <w:rsid w:val="00893FB8"/>
    <w:rsid w:val="008973B4"/>
    <w:rsid w:val="008A7DEE"/>
    <w:rsid w:val="008B11F3"/>
    <w:rsid w:val="008B3ABF"/>
    <w:rsid w:val="008C406C"/>
    <w:rsid w:val="008D4A85"/>
    <w:rsid w:val="008D5D49"/>
    <w:rsid w:val="008E6C16"/>
    <w:rsid w:val="008F0A2C"/>
    <w:rsid w:val="008F5276"/>
    <w:rsid w:val="00901234"/>
    <w:rsid w:val="00901814"/>
    <w:rsid w:val="00905A3E"/>
    <w:rsid w:val="00906624"/>
    <w:rsid w:val="00907FED"/>
    <w:rsid w:val="009239AF"/>
    <w:rsid w:val="00923A82"/>
    <w:rsid w:val="00924445"/>
    <w:rsid w:val="00931C8F"/>
    <w:rsid w:val="009425B8"/>
    <w:rsid w:val="00961A82"/>
    <w:rsid w:val="00965ED7"/>
    <w:rsid w:val="00967C23"/>
    <w:rsid w:val="009729AE"/>
    <w:rsid w:val="009757DF"/>
    <w:rsid w:val="0097609C"/>
    <w:rsid w:val="00980A04"/>
    <w:rsid w:val="009827F2"/>
    <w:rsid w:val="00984794"/>
    <w:rsid w:val="00993613"/>
    <w:rsid w:val="00995DB3"/>
    <w:rsid w:val="009A0AEE"/>
    <w:rsid w:val="009A0BA0"/>
    <w:rsid w:val="009A3CF3"/>
    <w:rsid w:val="009B28A1"/>
    <w:rsid w:val="009C241F"/>
    <w:rsid w:val="009C48E5"/>
    <w:rsid w:val="009C6DC3"/>
    <w:rsid w:val="009D7409"/>
    <w:rsid w:val="00A03B32"/>
    <w:rsid w:val="00A1351A"/>
    <w:rsid w:val="00A14B5E"/>
    <w:rsid w:val="00A159DC"/>
    <w:rsid w:val="00A21BC7"/>
    <w:rsid w:val="00A21CDE"/>
    <w:rsid w:val="00A220D8"/>
    <w:rsid w:val="00A334F9"/>
    <w:rsid w:val="00A36C53"/>
    <w:rsid w:val="00A51D79"/>
    <w:rsid w:val="00A563E9"/>
    <w:rsid w:val="00A604E8"/>
    <w:rsid w:val="00A60E5D"/>
    <w:rsid w:val="00A610F1"/>
    <w:rsid w:val="00A62AC6"/>
    <w:rsid w:val="00A63C56"/>
    <w:rsid w:val="00A66EBF"/>
    <w:rsid w:val="00A67CEF"/>
    <w:rsid w:val="00A71B35"/>
    <w:rsid w:val="00A75464"/>
    <w:rsid w:val="00A767E0"/>
    <w:rsid w:val="00A852D3"/>
    <w:rsid w:val="00A85982"/>
    <w:rsid w:val="00A90AED"/>
    <w:rsid w:val="00AA78E5"/>
    <w:rsid w:val="00AB0ABC"/>
    <w:rsid w:val="00AC2468"/>
    <w:rsid w:val="00AC790E"/>
    <w:rsid w:val="00AD2F26"/>
    <w:rsid w:val="00AD3BDB"/>
    <w:rsid w:val="00AE19C0"/>
    <w:rsid w:val="00AE6905"/>
    <w:rsid w:val="00AE7FAD"/>
    <w:rsid w:val="00B012D0"/>
    <w:rsid w:val="00B11C6C"/>
    <w:rsid w:val="00B13202"/>
    <w:rsid w:val="00B138FF"/>
    <w:rsid w:val="00B13D69"/>
    <w:rsid w:val="00B16FD0"/>
    <w:rsid w:val="00B22D2A"/>
    <w:rsid w:val="00B27265"/>
    <w:rsid w:val="00B3039B"/>
    <w:rsid w:val="00B34DC8"/>
    <w:rsid w:val="00B4231F"/>
    <w:rsid w:val="00B5132B"/>
    <w:rsid w:val="00B57F9D"/>
    <w:rsid w:val="00B746FA"/>
    <w:rsid w:val="00B74E24"/>
    <w:rsid w:val="00B75AEF"/>
    <w:rsid w:val="00B940AA"/>
    <w:rsid w:val="00B95F60"/>
    <w:rsid w:val="00BA37E0"/>
    <w:rsid w:val="00BB5625"/>
    <w:rsid w:val="00BB64D7"/>
    <w:rsid w:val="00BC4443"/>
    <w:rsid w:val="00BC60FA"/>
    <w:rsid w:val="00BF4126"/>
    <w:rsid w:val="00BF581F"/>
    <w:rsid w:val="00BF5AFF"/>
    <w:rsid w:val="00C05623"/>
    <w:rsid w:val="00C13154"/>
    <w:rsid w:val="00C242E0"/>
    <w:rsid w:val="00C245EE"/>
    <w:rsid w:val="00C25A0E"/>
    <w:rsid w:val="00C3038D"/>
    <w:rsid w:val="00C303C3"/>
    <w:rsid w:val="00C30D14"/>
    <w:rsid w:val="00C3123B"/>
    <w:rsid w:val="00C31D8E"/>
    <w:rsid w:val="00C3347A"/>
    <w:rsid w:val="00C4393A"/>
    <w:rsid w:val="00C44288"/>
    <w:rsid w:val="00C4777D"/>
    <w:rsid w:val="00C52893"/>
    <w:rsid w:val="00C56B17"/>
    <w:rsid w:val="00C62946"/>
    <w:rsid w:val="00C71267"/>
    <w:rsid w:val="00C76B83"/>
    <w:rsid w:val="00C77A0C"/>
    <w:rsid w:val="00C85631"/>
    <w:rsid w:val="00C85BA2"/>
    <w:rsid w:val="00CA0155"/>
    <w:rsid w:val="00CA7103"/>
    <w:rsid w:val="00CB70BA"/>
    <w:rsid w:val="00CB723F"/>
    <w:rsid w:val="00CE2DFF"/>
    <w:rsid w:val="00CF3088"/>
    <w:rsid w:val="00CF769D"/>
    <w:rsid w:val="00D014AC"/>
    <w:rsid w:val="00D06A27"/>
    <w:rsid w:val="00D2206B"/>
    <w:rsid w:val="00D22A12"/>
    <w:rsid w:val="00D23983"/>
    <w:rsid w:val="00D264E4"/>
    <w:rsid w:val="00D4474A"/>
    <w:rsid w:val="00D47303"/>
    <w:rsid w:val="00D50451"/>
    <w:rsid w:val="00D50DBD"/>
    <w:rsid w:val="00D613B9"/>
    <w:rsid w:val="00D6503D"/>
    <w:rsid w:val="00D667A5"/>
    <w:rsid w:val="00D67EB0"/>
    <w:rsid w:val="00D71E55"/>
    <w:rsid w:val="00D723C8"/>
    <w:rsid w:val="00D735F9"/>
    <w:rsid w:val="00D73722"/>
    <w:rsid w:val="00D825F2"/>
    <w:rsid w:val="00D9225A"/>
    <w:rsid w:val="00D9351A"/>
    <w:rsid w:val="00DA2B67"/>
    <w:rsid w:val="00DA5F2A"/>
    <w:rsid w:val="00DB5444"/>
    <w:rsid w:val="00DB7707"/>
    <w:rsid w:val="00DC060E"/>
    <w:rsid w:val="00DC0BE0"/>
    <w:rsid w:val="00DD0684"/>
    <w:rsid w:val="00DE5D71"/>
    <w:rsid w:val="00DF1A07"/>
    <w:rsid w:val="00DF7293"/>
    <w:rsid w:val="00E00230"/>
    <w:rsid w:val="00E0075C"/>
    <w:rsid w:val="00E007D0"/>
    <w:rsid w:val="00E01009"/>
    <w:rsid w:val="00E03CA2"/>
    <w:rsid w:val="00E0526A"/>
    <w:rsid w:val="00E05CAF"/>
    <w:rsid w:val="00E06095"/>
    <w:rsid w:val="00E1269C"/>
    <w:rsid w:val="00E128D9"/>
    <w:rsid w:val="00E15415"/>
    <w:rsid w:val="00E15B37"/>
    <w:rsid w:val="00E20439"/>
    <w:rsid w:val="00E2243A"/>
    <w:rsid w:val="00E25816"/>
    <w:rsid w:val="00E36BAD"/>
    <w:rsid w:val="00E4180A"/>
    <w:rsid w:val="00E42EB9"/>
    <w:rsid w:val="00E578B2"/>
    <w:rsid w:val="00E66EF5"/>
    <w:rsid w:val="00E728A0"/>
    <w:rsid w:val="00E7615F"/>
    <w:rsid w:val="00E77163"/>
    <w:rsid w:val="00E83390"/>
    <w:rsid w:val="00E858C6"/>
    <w:rsid w:val="00E8702D"/>
    <w:rsid w:val="00E92CBF"/>
    <w:rsid w:val="00E96A65"/>
    <w:rsid w:val="00E97600"/>
    <w:rsid w:val="00EB3F1F"/>
    <w:rsid w:val="00EC2333"/>
    <w:rsid w:val="00ED04ED"/>
    <w:rsid w:val="00EE0663"/>
    <w:rsid w:val="00EE32F6"/>
    <w:rsid w:val="00EE4EC2"/>
    <w:rsid w:val="00EE5D90"/>
    <w:rsid w:val="00EE78BB"/>
    <w:rsid w:val="00EF2201"/>
    <w:rsid w:val="00EF410D"/>
    <w:rsid w:val="00EF43A3"/>
    <w:rsid w:val="00F04C57"/>
    <w:rsid w:val="00F07E45"/>
    <w:rsid w:val="00F12B7A"/>
    <w:rsid w:val="00F156B4"/>
    <w:rsid w:val="00F23CEB"/>
    <w:rsid w:val="00F3065B"/>
    <w:rsid w:val="00F311DC"/>
    <w:rsid w:val="00F3414C"/>
    <w:rsid w:val="00F3700B"/>
    <w:rsid w:val="00F55497"/>
    <w:rsid w:val="00F56190"/>
    <w:rsid w:val="00F61C3E"/>
    <w:rsid w:val="00F63700"/>
    <w:rsid w:val="00F6504A"/>
    <w:rsid w:val="00F77C37"/>
    <w:rsid w:val="00F8036F"/>
    <w:rsid w:val="00F81FE3"/>
    <w:rsid w:val="00F82E90"/>
    <w:rsid w:val="00FA1FAB"/>
    <w:rsid w:val="00FA3036"/>
    <w:rsid w:val="00FB129B"/>
    <w:rsid w:val="00FB15A3"/>
    <w:rsid w:val="00FB66DD"/>
    <w:rsid w:val="00FB6DFE"/>
    <w:rsid w:val="00FC0D87"/>
    <w:rsid w:val="00FC4D05"/>
    <w:rsid w:val="00FC7B9D"/>
    <w:rsid w:val="00FC7E99"/>
    <w:rsid w:val="00FD2009"/>
    <w:rsid w:val="00FD461B"/>
    <w:rsid w:val="00FD619F"/>
    <w:rsid w:val="00FF1364"/>
    <w:rsid w:val="00FF2504"/>
    <w:rsid w:val="00FF6CF4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6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7F2C11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eastAsia="SimSun" w:cs="Arial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6214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A78"/>
    <w:pPr>
      <w:keepNext/>
      <w:tabs>
        <w:tab w:val="num" w:pos="864"/>
      </w:tabs>
      <w:ind w:right="-108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B6A78"/>
    <w:pPr>
      <w:keepNext/>
      <w:tabs>
        <w:tab w:val="num" w:pos="1008"/>
      </w:tabs>
      <w:ind w:left="1008" w:hanging="1008"/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6A78"/>
    <w:pPr>
      <w:keepNext/>
      <w:tabs>
        <w:tab w:val="num" w:pos="1152"/>
      </w:tabs>
      <w:ind w:left="1152" w:hanging="1152"/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B6A78"/>
    <w:pPr>
      <w:keepNext/>
      <w:tabs>
        <w:tab w:val="num" w:pos="1440"/>
      </w:tabs>
      <w:ind w:left="1440" w:hanging="1440"/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2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rsid w:val="00F61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61C3E"/>
    <w:rPr>
      <w:sz w:val="24"/>
      <w:szCs w:val="24"/>
    </w:rPr>
  </w:style>
  <w:style w:type="paragraph" w:styleId="a7">
    <w:name w:val="footer"/>
    <w:basedOn w:val="a"/>
    <w:link w:val="a8"/>
    <w:uiPriority w:val="99"/>
    <w:rsid w:val="00F61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1C3E"/>
    <w:rPr>
      <w:sz w:val="24"/>
      <w:szCs w:val="24"/>
    </w:rPr>
  </w:style>
  <w:style w:type="paragraph" w:styleId="a9">
    <w:name w:val="Title"/>
    <w:basedOn w:val="a"/>
    <w:link w:val="aa"/>
    <w:qFormat/>
    <w:rsid w:val="009757DF"/>
    <w:pPr>
      <w:jc w:val="center"/>
    </w:pPr>
    <w:rPr>
      <w:b/>
      <w:bCs/>
    </w:rPr>
  </w:style>
  <w:style w:type="character" w:customStyle="1" w:styleId="aa">
    <w:name w:val="Название Знак"/>
    <w:basedOn w:val="a1"/>
    <w:link w:val="a9"/>
    <w:rsid w:val="009757DF"/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9757DF"/>
    <w:pPr>
      <w:spacing w:before="100" w:beforeAutospacing="1" w:after="100" w:afterAutospacing="1"/>
    </w:pPr>
  </w:style>
  <w:style w:type="character" w:styleId="ac">
    <w:name w:val="Strong"/>
    <w:basedOn w:val="a1"/>
    <w:qFormat/>
    <w:rsid w:val="009757DF"/>
    <w:rPr>
      <w:b/>
      <w:bCs/>
    </w:rPr>
  </w:style>
  <w:style w:type="paragraph" w:styleId="a0">
    <w:name w:val="Body Text"/>
    <w:basedOn w:val="a"/>
    <w:link w:val="ad"/>
    <w:rsid w:val="009757D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0"/>
    <w:rsid w:val="009757DF"/>
  </w:style>
  <w:style w:type="paragraph" w:styleId="ae">
    <w:name w:val="List Paragraph"/>
    <w:basedOn w:val="a"/>
    <w:uiPriority w:val="34"/>
    <w:qFormat/>
    <w:rsid w:val="00C05623"/>
    <w:pPr>
      <w:ind w:left="720"/>
      <w:contextualSpacing/>
    </w:pPr>
  </w:style>
  <w:style w:type="paragraph" w:styleId="af">
    <w:name w:val="Balloon Text"/>
    <w:basedOn w:val="a"/>
    <w:link w:val="af0"/>
    <w:rsid w:val="00C30D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C30D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62149A"/>
    <w:rPr>
      <w:rFonts w:ascii="Cambria" w:hAnsi="Cambria"/>
      <w:b/>
      <w:bCs/>
      <w:sz w:val="26"/>
      <w:szCs w:val="26"/>
    </w:rPr>
  </w:style>
  <w:style w:type="paragraph" w:styleId="af1">
    <w:name w:val="No Spacing"/>
    <w:uiPriority w:val="1"/>
    <w:qFormat/>
    <w:rsid w:val="00AD2F26"/>
    <w:rPr>
      <w:sz w:val="24"/>
      <w:szCs w:val="24"/>
    </w:rPr>
  </w:style>
  <w:style w:type="paragraph" w:customStyle="1" w:styleId="11">
    <w:name w:val="Обычный1"/>
    <w:rsid w:val="00D6503D"/>
    <w:rPr>
      <w:snapToGrid w:val="0"/>
      <w:sz w:val="24"/>
    </w:rPr>
  </w:style>
  <w:style w:type="character" w:customStyle="1" w:styleId="10">
    <w:name w:val="Заголовок 1 Знак"/>
    <w:basedOn w:val="a1"/>
    <w:link w:val="1"/>
    <w:uiPriority w:val="9"/>
    <w:rsid w:val="00FF6CF4"/>
    <w:rPr>
      <w:b/>
      <w:bCs/>
      <w:kern w:val="36"/>
      <w:sz w:val="48"/>
      <w:szCs w:val="48"/>
    </w:rPr>
  </w:style>
  <w:style w:type="paragraph" w:customStyle="1" w:styleId="af2">
    <w:name w:val="Содержимое таблицы"/>
    <w:basedOn w:val="a"/>
    <w:rsid w:val="000D7F9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rsid w:val="00BB64D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rsid w:val="007F2C11"/>
    <w:rPr>
      <w:rFonts w:eastAsia="SimSun" w:cs="Ari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1B6A78"/>
    <w:rPr>
      <w:sz w:val="23"/>
      <w:lang w:eastAsia="ar-SA"/>
    </w:rPr>
  </w:style>
  <w:style w:type="character" w:customStyle="1" w:styleId="50">
    <w:name w:val="Заголовок 5 Знак"/>
    <w:basedOn w:val="a1"/>
    <w:link w:val="5"/>
    <w:rsid w:val="001B6A78"/>
    <w:rPr>
      <w:b/>
      <w:sz w:val="23"/>
      <w:lang w:eastAsia="ar-SA"/>
    </w:rPr>
  </w:style>
  <w:style w:type="character" w:customStyle="1" w:styleId="60">
    <w:name w:val="Заголовок 6 Знак"/>
    <w:basedOn w:val="a1"/>
    <w:link w:val="6"/>
    <w:rsid w:val="001B6A78"/>
    <w:rPr>
      <w:sz w:val="28"/>
      <w:lang w:eastAsia="ar-SA"/>
    </w:rPr>
  </w:style>
  <w:style w:type="character" w:customStyle="1" w:styleId="80">
    <w:name w:val="Заголовок 8 Знак"/>
    <w:basedOn w:val="a1"/>
    <w:link w:val="8"/>
    <w:rsid w:val="001B6A78"/>
    <w:rPr>
      <w:b/>
      <w:caps/>
      <w:sz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F3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F6C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0"/>
    <w:qFormat/>
    <w:rsid w:val="007F2C11"/>
    <w:pPr>
      <w:keepNext/>
      <w:numPr>
        <w:ilvl w:val="1"/>
        <w:numId w:val="2"/>
      </w:numPr>
      <w:suppressAutoHyphens/>
      <w:spacing w:before="200" w:after="120"/>
      <w:outlineLvl w:val="1"/>
    </w:pPr>
    <w:rPr>
      <w:rFonts w:eastAsia="SimSun" w:cs="Arial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6214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B6A78"/>
    <w:pPr>
      <w:keepNext/>
      <w:tabs>
        <w:tab w:val="num" w:pos="864"/>
      </w:tabs>
      <w:ind w:right="-108"/>
      <w:outlineLvl w:val="3"/>
    </w:pPr>
    <w:rPr>
      <w:sz w:val="23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B6A78"/>
    <w:pPr>
      <w:keepNext/>
      <w:tabs>
        <w:tab w:val="num" w:pos="1008"/>
      </w:tabs>
      <w:ind w:left="1008" w:hanging="1008"/>
      <w:outlineLvl w:val="4"/>
    </w:pPr>
    <w:rPr>
      <w:b/>
      <w:sz w:val="23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6A78"/>
    <w:pPr>
      <w:keepNext/>
      <w:tabs>
        <w:tab w:val="num" w:pos="1152"/>
      </w:tabs>
      <w:ind w:left="1152" w:hanging="1152"/>
      <w:outlineLvl w:val="5"/>
    </w:pPr>
    <w:rPr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1B6A78"/>
    <w:pPr>
      <w:keepNext/>
      <w:tabs>
        <w:tab w:val="num" w:pos="1440"/>
      </w:tabs>
      <w:ind w:left="1440" w:hanging="1440"/>
      <w:jc w:val="center"/>
      <w:outlineLvl w:val="7"/>
    </w:pPr>
    <w:rPr>
      <w:b/>
      <w:caps/>
      <w:sz w:val="23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C2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a2"/>
    <w:uiPriority w:val="99"/>
    <w:qFormat/>
    <w:rsid w:val="004D240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5">
    <w:name w:val="header"/>
    <w:basedOn w:val="a"/>
    <w:link w:val="a6"/>
    <w:rsid w:val="00F61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61C3E"/>
    <w:rPr>
      <w:sz w:val="24"/>
      <w:szCs w:val="24"/>
    </w:rPr>
  </w:style>
  <w:style w:type="paragraph" w:styleId="a7">
    <w:name w:val="footer"/>
    <w:basedOn w:val="a"/>
    <w:link w:val="a8"/>
    <w:uiPriority w:val="99"/>
    <w:rsid w:val="00F61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F61C3E"/>
    <w:rPr>
      <w:sz w:val="24"/>
      <w:szCs w:val="24"/>
    </w:rPr>
  </w:style>
  <w:style w:type="paragraph" w:styleId="a9">
    <w:name w:val="Title"/>
    <w:basedOn w:val="a"/>
    <w:link w:val="aa"/>
    <w:qFormat/>
    <w:rsid w:val="009757DF"/>
    <w:pPr>
      <w:jc w:val="center"/>
    </w:pPr>
    <w:rPr>
      <w:b/>
      <w:bCs/>
    </w:rPr>
  </w:style>
  <w:style w:type="character" w:customStyle="1" w:styleId="aa">
    <w:name w:val="Название Знак"/>
    <w:basedOn w:val="a1"/>
    <w:link w:val="a9"/>
    <w:rsid w:val="009757DF"/>
    <w:rPr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9757DF"/>
    <w:pPr>
      <w:spacing w:before="100" w:beforeAutospacing="1" w:after="100" w:afterAutospacing="1"/>
    </w:pPr>
  </w:style>
  <w:style w:type="character" w:styleId="ac">
    <w:name w:val="Strong"/>
    <w:basedOn w:val="a1"/>
    <w:qFormat/>
    <w:rsid w:val="009757DF"/>
    <w:rPr>
      <w:b/>
      <w:bCs/>
    </w:rPr>
  </w:style>
  <w:style w:type="paragraph" w:styleId="a0">
    <w:name w:val="Body Text"/>
    <w:basedOn w:val="a"/>
    <w:link w:val="ad"/>
    <w:rsid w:val="009757D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0"/>
    <w:rsid w:val="009757DF"/>
  </w:style>
  <w:style w:type="paragraph" w:styleId="ae">
    <w:name w:val="List Paragraph"/>
    <w:basedOn w:val="a"/>
    <w:uiPriority w:val="34"/>
    <w:qFormat/>
    <w:rsid w:val="00C05623"/>
    <w:pPr>
      <w:ind w:left="720"/>
      <w:contextualSpacing/>
    </w:pPr>
  </w:style>
  <w:style w:type="paragraph" w:styleId="af">
    <w:name w:val="Balloon Text"/>
    <w:basedOn w:val="a"/>
    <w:link w:val="af0"/>
    <w:rsid w:val="00C30D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C30D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62149A"/>
    <w:rPr>
      <w:rFonts w:ascii="Cambria" w:hAnsi="Cambria"/>
      <w:b/>
      <w:bCs/>
      <w:sz w:val="26"/>
      <w:szCs w:val="26"/>
    </w:rPr>
  </w:style>
  <w:style w:type="paragraph" w:styleId="af1">
    <w:name w:val="No Spacing"/>
    <w:uiPriority w:val="1"/>
    <w:qFormat/>
    <w:rsid w:val="00AD2F26"/>
    <w:rPr>
      <w:sz w:val="24"/>
      <w:szCs w:val="24"/>
    </w:rPr>
  </w:style>
  <w:style w:type="paragraph" w:customStyle="1" w:styleId="11">
    <w:name w:val="Обычный1"/>
    <w:rsid w:val="00D6503D"/>
    <w:rPr>
      <w:snapToGrid w:val="0"/>
      <w:sz w:val="24"/>
    </w:rPr>
  </w:style>
  <w:style w:type="character" w:customStyle="1" w:styleId="10">
    <w:name w:val="Заголовок 1 Знак"/>
    <w:basedOn w:val="a1"/>
    <w:link w:val="1"/>
    <w:uiPriority w:val="9"/>
    <w:rsid w:val="00FF6CF4"/>
    <w:rPr>
      <w:b/>
      <w:bCs/>
      <w:kern w:val="36"/>
      <w:sz w:val="48"/>
      <w:szCs w:val="48"/>
    </w:rPr>
  </w:style>
  <w:style w:type="paragraph" w:customStyle="1" w:styleId="af2">
    <w:name w:val="Содержимое таблицы"/>
    <w:basedOn w:val="a"/>
    <w:rsid w:val="000D7F9D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Default">
    <w:name w:val="Default"/>
    <w:rsid w:val="00BB64D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rsid w:val="007F2C11"/>
    <w:rPr>
      <w:rFonts w:eastAsia="SimSun" w:cs="Ari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1B6A78"/>
    <w:rPr>
      <w:sz w:val="23"/>
      <w:lang w:eastAsia="ar-SA"/>
    </w:rPr>
  </w:style>
  <w:style w:type="character" w:customStyle="1" w:styleId="50">
    <w:name w:val="Заголовок 5 Знак"/>
    <w:basedOn w:val="a1"/>
    <w:link w:val="5"/>
    <w:rsid w:val="001B6A78"/>
    <w:rPr>
      <w:b/>
      <w:sz w:val="23"/>
      <w:lang w:eastAsia="ar-SA"/>
    </w:rPr>
  </w:style>
  <w:style w:type="character" w:customStyle="1" w:styleId="60">
    <w:name w:val="Заголовок 6 Знак"/>
    <w:basedOn w:val="a1"/>
    <w:link w:val="6"/>
    <w:rsid w:val="001B6A78"/>
    <w:rPr>
      <w:sz w:val="28"/>
      <w:lang w:eastAsia="ar-SA"/>
    </w:rPr>
  </w:style>
  <w:style w:type="character" w:customStyle="1" w:styleId="80">
    <w:name w:val="Заголовок 8 Знак"/>
    <w:basedOn w:val="a1"/>
    <w:link w:val="8"/>
    <w:rsid w:val="001B6A78"/>
    <w:rPr>
      <w:b/>
      <w:caps/>
      <w:sz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022C-80DF-49E1-9BF0-0002D8A6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&amp; Ко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Маргарита</cp:lastModifiedBy>
  <cp:revision>22</cp:revision>
  <cp:lastPrinted>2020-02-27T10:23:00Z</cp:lastPrinted>
  <dcterms:created xsi:type="dcterms:W3CDTF">2020-02-18T07:58:00Z</dcterms:created>
  <dcterms:modified xsi:type="dcterms:W3CDTF">2020-02-27T10:39:00Z</dcterms:modified>
</cp:coreProperties>
</file>